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3DA7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  <w:r w:rsidRPr="0016355A">
        <w:rPr>
          <w:rFonts w:ascii="Times New Roman" w:eastAsia="Times New Roman" w:hAnsi="Times New Roman" w:cs="Times New Roman"/>
          <w:lang w:val="it-IT"/>
        </w:rPr>
        <w:t>Allegato A</w:t>
      </w:r>
    </w:p>
    <w:p w14:paraId="1C9E09B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75E83182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FAC - SIMILE DI DOMANDA </w:t>
      </w:r>
    </w:p>
    <w:p w14:paraId="67C03B9D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54BBEBBF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484FE5F0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 Magnifico Rettore</w:t>
      </w:r>
    </w:p>
    <w:p w14:paraId="3C350313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dell’Università degli Studi</w:t>
      </w:r>
    </w:p>
    <w:p w14:paraId="58C3D667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Magna Græcia di Catanzaro</w:t>
      </w:r>
    </w:p>
    <w:p w14:paraId="6C0519D6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Viale Europa Campus Universitario</w:t>
      </w:r>
    </w:p>
    <w:p w14:paraId="1ABD2094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i/>
          <w:lang w:val="it-IT"/>
        </w:rPr>
        <w:t>“Salvatore Venuta”</w:t>
      </w:r>
      <w:r w:rsidRPr="0016355A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4978EBA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Località Germaneto </w:t>
      </w:r>
    </w:p>
    <w:p w14:paraId="254B61EB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88100 Catanzaro</w:t>
      </w:r>
    </w:p>
    <w:p w14:paraId="57F840DF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</w:p>
    <w:p w14:paraId="69DD964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74DC32BB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</w:t>
      </w:r>
    </w:p>
    <w:p w14:paraId="3E932E90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5"/>
        <w:gridCol w:w="224"/>
        <w:gridCol w:w="225"/>
        <w:gridCol w:w="224"/>
        <w:gridCol w:w="225"/>
        <w:gridCol w:w="224"/>
        <w:gridCol w:w="224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1174"/>
        <w:gridCol w:w="223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3C76A805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2341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F6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B1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E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E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28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6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7C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5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3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DCE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0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A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3F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F1892BF" w14:textId="77777777" w:rsidR="0016355A" w:rsidRPr="0016355A" w:rsidRDefault="0016355A" w:rsidP="0016355A">
      <w:pPr>
        <w:spacing w:line="240" w:lineRule="auto"/>
        <w:ind w:right="-82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4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16355A" w:rsidRPr="0016355A" w14:paraId="4406B1C7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7570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8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8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66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B2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C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6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A6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B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D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41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08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5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8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F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1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B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D1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B2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AB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4B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A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9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EA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8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2D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0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0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FDF09F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54"/>
        <w:gridCol w:w="255"/>
        <w:gridCol w:w="487"/>
        <w:gridCol w:w="246"/>
        <w:gridCol w:w="223"/>
        <w:gridCol w:w="223"/>
        <w:gridCol w:w="223"/>
        <w:gridCol w:w="224"/>
        <w:gridCol w:w="223"/>
        <w:gridCol w:w="223"/>
        <w:gridCol w:w="224"/>
        <w:gridCol w:w="1506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01DBAE04" w14:textId="77777777" w:rsidTr="003E2C07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21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3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AB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6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316E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B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3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E3FA3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8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B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0D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7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5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D1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8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FB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7C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8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F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D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0E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63AF6FBF" w14:textId="77777777" w:rsidR="0016355A" w:rsidRPr="0016355A" w:rsidRDefault="0016355A" w:rsidP="0016355A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"/>
        <w:gridCol w:w="227"/>
        <w:gridCol w:w="226"/>
        <w:gridCol w:w="226"/>
        <w:gridCol w:w="227"/>
        <w:gridCol w:w="226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9CA0FB9" w14:textId="77777777" w:rsidTr="003E2C07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D73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Residente 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2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E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98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C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4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E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44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6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C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F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3F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6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9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C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5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4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2A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5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8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E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7CA24B1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23"/>
        <w:gridCol w:w="224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443"/>
        <w:gridCol w:w="243"/>
        <w:gridCol w:w="225"/>
        <w:gridCol w:w="225"/>
        <w:gridCol w:w="225"/>
        <w:gridCol w:w="225"/>
        <w:gridCol w:w="687"/>
        <w:gridCol w:w="229"/>
        <w:gridCol w:w="225"/>
        <w:gridCol w:w="225"/>
        <w:gridCol w:w="225"/>
        <w:gridCol w:w="225"/>
      </w:tblGrid>
      <w:tr w:rsidR="0016355A" w:rsidRPr="0016355A" w14:paraId="50630FB5" w14:textId="77777777" w:rsidTr="003E2C07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E7724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CC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7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4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CB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A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4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47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8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4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3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29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F1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B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2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D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D7B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FC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B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3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3AB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6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58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2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035E6BE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4"/>
        <w:gridCol w:w="225"/>
        <w:gridCol w:w="224"/>
        <w:gridCol w:w="225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903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BBBFBFA" w14:textId="77777777" w:rsidTr="003E2C07">
        <w:trPr>
          <w:cantSplit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F60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Tel.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F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7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3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1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9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B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7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60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1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B4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13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E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9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4E2D" w14:textId="77777777" w:rsidR="0016355A" w:rsidRPr="0016355A" w:rsidRDefault="0016355A" w:rsidP="0016355A">
            <w:pPr>
              <w:tabs>
                <w:tab w:val="left" w:pos="180"/>
                <w:tab w:val="center" w:pos="41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  <w:t>Cell.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9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CA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0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8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0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5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0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E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8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3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75BE9C21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7"/>
        <w:gridCol w:w="248"/>
        <w:gridCol w:w="247"/>
        <w:gridCol w:w="248"/>
      </w:tblGrid>
      <w:tr w:rsidR="0016355A" w:rsidRPr="0016355A" w14:paraId="625A99C1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9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e-mail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B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8B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8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9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9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A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6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0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1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D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2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8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44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3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8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8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B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D2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A3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A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0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F7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21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8C97C5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16355A" w:rsidRPr="0016355A" w14:paraId="373A5CE0" w14:textId="77777777" w:rsidTr="003E2C07">
        <w:trPr>
          <w:cantSplit/>
          <w:trHeight w:val="464"/>
        </w:trPr>
        <w:tc>
          <w:tcPr>
            <w:tcW w:w="9791" w:type="dxa"/>
          </w:tcPr>
          <w:p w14:paraId="74B51A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chiede di essere ammesso/a a partecipare alla procedura selettiva per il reclutamento di un Ricercatore a tempo determinato ai sensi dell’art. 24, comma 3, lettera a, della Legge n. 240/2010 di cui al D.R. n. ……… del……….., il cui avviso è stato pubblicato sulla Gazzetta Ufficiale della Repubblica Italiana - IV Serie Speciale - </w:t>
            </w:r>
            <w:r w:rsidRPr="0016355A">
              <w:rPr>
                <w:rFonts w:ascii="Times New Roman" w:eastAsia="Times New Roman" w:hAnsi="Times New Roman" w:cs="Times New Roman"/>
                <w:i/>
                <w:spacing w:val="-10"/>
                <w:lang w:val="it-IT"/>
              </w:rPr>
              <w:t xml:space="preserve">Concorsi ed Esami </w:t>
            </w: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n. ………… del……</w:t>
            </w:r>
          </w:p>
          <w:p w14:paraId="62CB95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509D258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63A7C59D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530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 concorsuale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F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7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9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A0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2A7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CA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70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5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38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5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40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65508A7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0E7598A3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C8B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settore scientifico - disciplinare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48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6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B3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0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F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1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2A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5A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43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C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06D679A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314"/>
        <w:gridCol w:w="247"/>
        <w:gridCol w:w="24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4"/>
        <w:gridCol w:w="245"/>
        <w:gridCol w:w="245"/>
        <w:gridCol w:w="245"/>
        <w:gridCol w:w="244"/>
        <w:gridCol w:w="245"/>
      </w:tblGrid>
      <w:tr w:rsidR="0016355A" w:rsidRPr="0016355A" w14:paraId="261C2816" w14:textId="77777777" w:rsidTr="003E2C0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02C563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presso il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52D17" w14:textId="77777777" w:rsidR="0016355A" w:rsidRPr="0016355A" w:rsidRDefault="0016355A" w:rsidP="0016355A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Dipartimento di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97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8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F4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7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F6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D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60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5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2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86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7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7B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1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0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13AA178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1514B63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 tal fine dichiara:</w:t>
      </w:r>
    </w:p>
    <w:p w14:paraId="06C60A28" w14:textId="77777777" w:rsidR="0016355A" w:rsidRPr="0016355A" w:rsidRDefault="0016355A" w:rsidP="0016355A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it-IT"/>
        </w:rPr>
      </w:pPr>
    </w:p>
    <w:p w14:paraId="768057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nato/a in data e luogo sopra riportati;</w:t>
      </w:r>
    </w:p>
    <w:p w14:paraId="34A21CB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residente nel luogo sopra riportato;</w:t>
      </w:r>
    </w:p>
    <w:p w14:paraId="4A342FC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possedere la cittadinanza italiana ovvero di essere equiparato/a ai cittadini dello stato italiano in quanto italiano/a non appartenente alla Repubblica ovvero di possedere la cittadinanza_____________________;</w:t>
      </w:r>
    </w:p>
    <w:p w14:paraId="4F19F8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iscritto/a nelle liste elettorali del Comune di _____________(*);</w:t>
      </w:r>
    </w:p>
    <w:p w14:paraId="32578A5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godere dei diritti civili e politici (**);</w:t>
      </w:r>
    </w:p>
    <w:p w14:paraId="63635325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non aver riportato condanne penali e di non aver procedimenti penali in corso (***);</w:t>
      </w:r>
    </w:p>
    <w:p w14:paraId="747991F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lastRenderedPageBreak/>
        <w:t>di non essere stato destituito dall’impiego presso una Pubblica Amministrazione per persistente insufficiente rendimento e di non essere stato dichiarato decaduto da un impiego statale, ai sensi dell’art. 127 lettera d) del D.P.R. n. 3/1957</w:t>
      </w:r>
      <w:r w:rsidRPr="0016355A">
        <w:rPr>
          <w:rFonts w:ascii="Times New Roman" w:eastAsia="Times New Roman" w:hAnsi="Times New Roman" w:cs="Times New Roman"/>
          <w:iCs/>
          <w:lang w:val="it-IT"/>
        </w:rPr>
        <w:t>;</w:t>
      </w:r>
    </w:p>
    <w:p w14:paraId="76E1EDF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eleggere domicilio agli effetti del concorso in _____________________________________ Via_______________ n.__________ cap______________te.___________email_________riservandosi di comunicare tempestivamente ogni eventuale variazione degli stessi;</w:t>
      </w:r>
    </w:p>
    <w:p w14:paraId="5474493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di essere in possesso dei requisiti di partecipazione di cui all’art. 2 - </w:t>
      </w:r>
      <w:r w:rsidRPr="0016355A">
        <w:rPr>
          <w:rFonts w:ascii="Times New Roman" w:eastAsia="Times New Roman" w:hAnsi="Times New Roman" w:cs="Times New Roman"/>
          <w:i/>
          <w:lang w:val="it-IT"/>
        </w:rPr>
        <w:t>Requisiti per la partecipazione alla procedura selettiva</w:t>
      </w:r>
      <w:r w:rsidRPr="0016355A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del bando e precisamente;</w:t>
      </w:r>
    </w:p>
    <w:p w14:paraId="0C2AC83D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16"/>
          <w:szCs w:val="16"/>
          <w:lang w:val="it-IT"/>
        </w:rPr>
      </w:pPr>
    </w:p>
    <w:p w14:paraId="6050712C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dottore di ricerca (o titolo equivalente) conseguito in data ____________ presso_______________(Nazione)_________________in ___________________________; </w:t>
      </w:r>
    </w:p>
    <w:p w14:paraId="09129ADA" w14:textId="77777777" w:rsidR="0016355A" w:rsidRPr="0016355A" w:rsidRDefault="0016355A" w:rsidP="0016355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9CB45F5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>diploma di specializzazione medica conseguito in data___________presso_________ (Nazione)__________________nel S.S.D. _____________appartenente al S.C. __________</w:t>
      </w:r>
      <w:r w:rsidRPr="0016355A">
        <w:rPr>
          <w:rFonts w:ascii="Times New Roman" w:eastAsia="Calibri" w:hAnsi="Times New Roman" w:cs="Times New Roman"/>
          <w:iCs/>
          <w:kern w:val="1"/>
          <w:lang w:val="it-IT" w:eastAsia="en-US"/>
        </w:rPr>
        <w:t xml:space="preserve">; </w:t>
      </w:r>
    </w:p>
    <w:p w14:paraId="76479AA6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404B98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di non avere un grado di </w:t>
      </w:r>
      <w:r w:rsidRPr="0016355A">
        <w:rPr>
          <w:rFonts w:ascii="Times New Roman" w:eastAsia="Times New Roman" w:hAnsi="Times New Roman" w:cs="Times New Roman"/>
          <w:color w:val="18171F"/>
          <w:lang w:val="it-IT" w:bidi="it-IT"/>
        </w:rPr>
        <w:t>parentela o affinità entro il quarto grado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con un professore appartenente al</w:t>
      </w:r>
      <w:r w:rsidRPr="0016355A">
        <w:rPr>
          <w:rFonts w:ascii="Times New Roman" w:eastAsia="Times New Roman" w:hAnsi="Times New Roman" w:cs="Times New Roman"/>
          <w:color w:val="18171F"/>
          <w:spacing w:val="46"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Dipartimento di …………..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>, ovvero con il Rettore, il Direttore Generale o un componente del Consiglio di Amministrazione dell’Ateneo;</w:t>
      </w:r>
    </w:p>
    <w:p w14:paraId="344F621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di essere a conoscenza che ogni comunicazione relativa alle fasi concorsuali verrà trasmessa attraverso il sito dell’Ateneo al seguente link </w:t>
      </w:r>
      <w:hyperlink r:id="rId8" w:history="1">
        <w:r w:rsidRPr="0016355A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http://web.unicz.it/it/category/concorsi-personale-docente</w:t>
        </w:r>
      </w:hyperlink>
      <w:r w:rsidRPr="0016355A">
        <w:rPr>
          <w:rFonts w:ascii="Times New Roman" w:eastAsia="Times New Roman" w:hAnsi="Times New Roman" w:cs="Times New Roman"/>
          <w:lang w:val="it-IT"/>
        </w:rPr>
        <w:t xml:space="preserve"> con valore di notifica a tutti gli effetti;</w:t>
      </w:r>
    </w:p>
    <w:p w14:paraId="6473D11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aver preso visione del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 Regolamento generale sulla protezione dei dati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(UE) 2016/679, del D.Lgs. n. 101/2018 e dell’informativa sul trattamento dati e di essere, pertanto, a conoscenza che i dati personali forniti saranno raccolti presso l’Università degli Studi 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>Magna Græcia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Catanzaro e trattati esclusivamente per le finalità di gestione della procedura selettiva in oggetto e dell’eventuale procedimento di assunzione in servizio;</w:t>
      </w:r>
    </w:p>
    <w:p w14:paraId="4A29686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avere necessità del seguente ausilio o di tempi aggiuntivi_________________________________</w:t>
      </w:r>
    </w:p>
    <w:p w14:paraId="3196F35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702F641" w14:textId="77777777" w:rsidR="0016355A" w:rsidRPr="0016355A" w:rsidRDefault="0016355A" w:rsidP="001635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dichiara sotto la sua responsabilità che quanto su affermato corrisponde a verità e si obbliga a comprovarlo nei termini e con le modalità stabilite dal bando.</w:t>
      </w:r>
    </w:p>
    <w:p w14:paraId="17ADC953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11120FD" w14:textId="77777777" w:rsidR="0016355A" w:rsidRPr="0016355A" w:rsidRDefault="0016355A" w:rsidP="0016355A">
      <w:pPr>
        <w:spacing w:line="240" w:lineRule="auto"/>
        <w:ind w:firstLine="567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allega alla presente domanda:</w:t>
      </w:r>
    </w:p>
    <w:p w14:paraId="092B475B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5D1F7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fotocopia di un documento di riconoscimento in corso di validità e del codice fiscale;</w:t>
      </w:r>
    </w:p>
    <w:p w14:paraId="7B8BE59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i/>
          <w:lang w:val="it-IT" w:eastAsia="en-US"/>
        </w:rPr>
        <w:t>curriculum vitae et studiorum</w:t>
      </w:r>
      <w:r w:rsidRPr="0016355A">
        <w:rPr>
          <w:rFonts w:ascii="Times New Roman" w:eastAsia="Calibri" w:hAnsi="Times New Roman" w:cs="Times New Roman"/>
          <w:lang w:val="it-IT" w:eastAsia="en-US"/>
        </w:rPr>
        <w:t xml:space="preserve"> datato e firmato;</w:t>
      </w:r>
    </w:p>
    <w:p w14:paraId="40F2AD9D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 xml:space="preserve">titoli che il candidato intende presentare ai fini della procedura selettiva; </w:t>
      </w:r>
    </w:p>
    <w:p w14:paraId="38FB33E1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elenco, numerato in ordine progressivo, datato e firmato, dei titoli che il candidato intende presentare ai fini della procedura selettiva</w:t>
      </w:r>
    </w:p>
    <w:p w14:paraId="18022265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 xml:space="preserve">pubblicazioni scientifiche che il candidato intende presentare ai fini della procedura selettiva presentate secondo le modalità di cui all’art. 4 - </w:t>
      </w: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Pubblicazioni scientifiche </w:t>
      </w:r>
      <w:r w:rsidRPr="0016355A">
        <w:rPr>
          <w:rFonts w:ascii="Times New Roman" w:eastAsia="Calibri" w:hAnsi="Times New Roman" w:cs="Times New Roman"/>
          <w:lang w:val="it-IT" w:eastAsia="en-US"/>
        </w:rPr>
        <w:t>del bando;</w:t>
      </w:r>
    </w:p>
    <w:p w14:paraId="24EE467F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elenco, numerato in ordine progressivo, datato e firmato, delle pubblicazioni scientifiche che il candidato intende presentare ai fini della procedura selettiva.</w:t>
      </w:r>
    </w:p>
    <w:p w14:paraId="64134CC0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5374610D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Data__________________</w:t>
      </w:r>
      <w:r w:rsidRPr="0016355A">
        <w:rPr>
          <w:rFonts w:ascii="Times New Roman" w:eastAsia="Times New Roman" w:hAnsi="Times New Roman" w:cs="Times New Roman"/>
          <w:lang w:val="it-IT"/>
        </w:rPr>
        <w:tab/>
      </w:r>
    </w:p>
    <w:p w14:paraId="32BC20DE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7645A2C3" w14:textId="77777777" w:rsidR="0016355A" w:rsidRPr="0016355A" w:rsidRDefault="0016355A" w:rsidP="0016355A">
      <w:pPr>
        <w:spacing w:line="240" w:lineRule="auto"/>
        <w:ind w:left="2124"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  <w:t>Firma____________________________</w:t>
      </w:r>
    </w:p>
    <w:p w14:paraId="688202EE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EB75A79" w14:textId="5A49731C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b/>
          <w:lang w:val="it-IT"/>
        </w:rPr>
      </w:pPr>
      <w:r w:rsidRPr="0016355A">
        <w:rPr>
          <w:rFonts w:ascii="Times New Roman" w:eastAsia="Times New Roman" w:hAnsi="Times New Roman" w:cs="Times New Roman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E0D6" wp14:editId="125B794E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5943600" cy="1143000"/>
                <wp:effectExtent l="0" t="254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2884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(*) 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caso di non iscrizione o di cancellazione dalle liste elettorali indicare i motivi.</w:t>
                            </w:r>
                          </w:p>
                          <w:p w14:paraId="4D962153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(**)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casa di mancato godimento indicare i motivi.</w:t>
                            </w:r>
                          </w:p>
                          <w:p w14:paraId="13895109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(***) In caso contrario indicare le condanne riportate e gli eventuali procedimenti penali in corso.</w:t>
                            </w:r>
                          </w:p>
                          <w:p w14:paraId="15F67E9E" w14:textId="77777777" w:rsidR="0016355A" w:rsidRPr="009D589C" w:rsidRDefault="0016355A" w:rsidP="0016355A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69E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18.1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bA8gEAAMsDAAAOAAAAZHJzL2Uyb0RvYy54bWysU1Fv0zAQfkfiP1h+p0m6brCo6TQ6FSGN&#10;gTT4AY7jJBaOz5zdJuPXc3a6rsAbwg+Wz3f+7r7vzuubaTDsoNBrsBUvFjlnykpotO0q/u3r7s07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" stroked="f">
                <v:textbox>
                  <w:txbxContent>
                    <w:p w14:paraId="48E32884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 xml:space="preserve">(*) 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caso di non iscrizione o di cancellazione dalle liste elettorali indicare i motivi.</w:t>
                      </w:r>
                    </w:p>
                    <w:p w14:paraId="4D962153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(**)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casa di mancato godimento indicare i motivi.</w:t>
                      </w:r>
                    </w:p>
                    <w:p w14:paraId="13895109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(***) In caso contrario indicare le condanne riportate e gli eventuali procedimenti penali in corso.</w:t>
                      </w:r>
                    </w:p>
                    <w:p w14:paraId="15F67E9E" w14:textId="77777777" w:rsidR="0016355A" w:rsidRPr="009D589C" w:rsidRDefault="0016355A" w:rsidP="0016355A">
                      <w:pPr>
                        <w:ind w:left="284"/>
                        <w:jc w:val="both"/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120" w14:textId="77777777" w:rsidR="00336D06" w:rsidRPr="0016355A" w:rsidRDefault="00336D06" w:rsidP="0016355A">
      <w:pPr>
        <w:rPr>
          <w:rFonts w:ascii="Times New Roman" w:hAnsi="Times New Roman" w:cs="Times New Roman"/>
        </w:rPr>
      </w:pPr>
    </w:p>
    <w:sectPr w:rsidR="00336D06" w:rsidRPr="0016355A" w:rsidSect="00C07DA5">
      <w:headerReference w:type="default" r:id="rId9"/>
      <w:footerReference w:type="default" r:id="rId10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C7C9" w14:textId="77777777" w:rsidR="00386231" w:rsidRDefault="00386231" w:rsidP="00E82F34">
      <w:pPr>
        <w:spacing w:line="240" w:lineRule="auto"/>
      </w:pPr>
      <w:r>
        <w:separator/>
      </w:r>
    </w:p>
  </w:endnote>
  <w:endnote w:type="continuationSeparator" w:id="0">
    <w:p w14:paraId="3CAB96F9" w14:textId="77777777" w:rsidR="00386231" w:rsidRDefault="00386231" w:rsidP="00E8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20573"/>
      <w:docPartObj>
        <w:docPartGallery w:val="Page Numbers (Bottom of Page)"/>
        <w:docPartUnique/>
      </w:docPartObj>
    </w:sdtPr>
    <w:sdtEndPr/>
    <w:sdtContent>
      <w:p w14:paraId="388589C0" w14:textId="3213A448" w:rsidR="005A0D1D" w:rsidRDefault="005A0D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14" w:rsidRPr="00C72314">
          <w:rPr>
            <w:noProof/>
            <w:lang w:val="it-IT"/>
          </w:rPr>
          <w:t>2</w:t>
        </w:r>
        <w:r>
          <w:fldChar w:fldCharType="end"/>
        </w:r>
      </w:p>
    </w:sdtContent>
  </w:sdt>
  <w:p w14:paraId="6FFEA54E" w14:textId="77777777" w:rsidR="005A0D1D" w:rsidRDefault="005A0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6DC4" w14:textId="77777777" w:rsidR="00386231" w:rsidRDefault="00386231" w:rsidP="00E82F34">
      <w:pPr>
        <w:spacing w:line="240" w:lineRule="auto"/>
      </w:pPr>
      <w:r>
        <w:separator/>
      </w:r>
    </w:p>
  </w:footnote>
  <w:footnote w:type="continuationSeparator" w:id="0">
    <w:p w14:paraId="118CC6E7" w14:textId="77777777" w:rsidR="00386231" w:rsidRDefault="00386231" w:rsidP="00E8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DE56" w14:textId="54E7CBFA" w:rsidR="00C4065B" w:rsidRDefault="00C4065B">
    <w:pPr>
      <w:pStyle w:val="Intestazione"/>
      <w:rPr>
        <w:noProof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388F9F" wp14:editId="6795E937">
          <wp:simplePos x="0" y="0"/>
          <wp:positionH relativeFrom="margin">
            <wp:posOffset>413468</wp:posOffset>
          </wp:positionH>
          <wp:positionV relativeFrom="paragraph">
            <wp:posOffset>27388</wp:posOffset>
          </wp:positionV>
          <wp:extent cx="4929809" cy="695960"/>
          <wp:effectExtent l="0" t="0" r="444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0"/>
                  <a:stretch/>
                </pic:blipFill>
                <pic:spPr bwMode="auto">
                  <a:xfrm>
                    <a:off x="0" y="0"/>
                    <a:ext cx="4929809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A75745" w14:textId="65179624" w:rsidR="005A0D1D" w:rsidRDefault="005A0D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F0047F5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-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8"/>
    <w:multiLevelType w:val="multilevel"/>
    <w:tmpl w:val="00000008"/>
    <w:name w:val="WWNum7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FD6875"/>
    <w:multiLevelType w:val="hybridMultilevel"/>
    <w:tmpl w:val="C770C9B0"/>
    <w:lvl w:ilvl="0" w:tplc="4300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18171F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6C31CD2"/>
    <w:multiLevelType w:val="hybridMultilevel"/>
    <w:tmpl w:val="BFFE1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F5F1D"/>
    <w:multiLevelType w:val="hybridMultilevel"/>
    <w:tmpl w:val="4CAA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B2D11"/>
    <w:multiLevelType w:val="hybridMultilevel"/>
    <w:tmpl w:val="253A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8F3"/>
    <w:multiLevelType w:val="hybridMultilevel"/>
    <w:tmpl w:val="F33833A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B0F22DC"/>
    <w:multiLevelType w:val="hybridMultilevel"/>
    <w:tmpl w:val="203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F17F8"/>
    <w:multiLevelType w:val="hybridMultilevel"/>
    <w:tmpl w:val="971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09CB"/>
    <w:multiLevelType w:val="hybridMultilevel"/>
    <w:tmpl w:val="69568238"/>
    <w:lvl w:ilvl="0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4682382E"/>
    <w:multiLevelType w:val="hybridMultilevel"/>
    <w:tmpl w:val="FF2E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A6131"/>
    <w:multiLevelType w:val="hybridMultilevel"/>
    <w:tmpl w:val="BD201F22"/>
    <w:lvl w:ilvl="0" w:tplc="0410000B">
      <w:start w:val="1"/>
      <w:numFmt w:val="bullet"/>
      <w:lvlText w:val=""/>
      <w:lvlJc w:val="left"/>
      <w:pPr>
        <w:ind w:left="40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16">
    <w:nsid w:val="4B985B35"/>
    <w:multiLevelType w:val="hybridMultilevel"/>
    <w:tmpl w:val="EDE0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1FE4"/>
    <w:multiLevelType w:val="hybridMultilevel"/>
    <w:tmpl w:val="3332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D19"/>
    <w:multiLevelType w:val="hybridMultilevel"/>
    <w:tmpl w:val="C3006562"/>
    <w:lvl w:ilvl="0" w:tplc="2376D1EC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56F12D8C"/>
    <w:multiLevelType w:val="hybridMultilevel"/>
    <w:tmpl w:val="3402A606"/>
    <w:lvl w:ilvl="0" w:tplc="38D471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A22ED"/>
    <w:multiLevelType w:val="hybridMultilevel"/>
    <w:tmpl w:val="494A2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6746"/>
    <w:multiLevelType w:val="hybridMultilevel"/>
    <w:tmpl w:val="15F81F8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20"/>
  </w:num>
  <w:num w:numId="13">
    <w:abstractNumId w:val="11"/>
  </w:num>
  <w:num w:numId="14">
    <w:abstractNumId w:val="1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6"/>
    <w:rsid w:val="00001A1D"/>
    <w:rsid w:val="00010468"/>
    <w:rsid w:val="0001129E"/>
    <w:rsid w:val="00014116"/>
    <w:rsid w:val="0001525D"/>
    <w:rsid w:val="00023BED"/>
    <w:rsid w:val="00026CEE"/>
    <w:rsid w:val="00044925"/>
    <w:rsid w:val="000469E6"/>
    <w:rsid w:val="000519F4"/>
    <w:rsid w:val="0005454B"/>
    <w:rsid w:val="00055F0F"/>
    <w:rsid w:val="00063003"/>
    <w:rsid w:val="00064E66"/>
    <w:rsid w:val="00071B97"/>
    <w:rsid w:val="000A2712"/>
    <w:rsid w:val="000A5833"/>
    <w:rsid w:val="000A7FA1"/>
    <w:rsid w:val="000B2FA6"/>
    <w:rsid w:val="000C2113"/>
    <w:rsid w:val="000C37BA"/>
    <w:rsid w:val="000D2172"/>
    <w:rsid w:val="000E46C5"/>
    <w:rsid w:val="000E477A"/>
    <w:rsid w:val="000F2DE7"/>
    <w:rsid w:val="000F76FD"/>
    <w:rsid w:val="00100950"/>
    <w:rsid w:val="001052FE"/>
    <w:rsid w:val="00111DFE"/>
    <w:rsid w:val="001161A0"/>
    <w:rsid w:val="001224CA"/>
    <w:rsid w:val="001259CA"/>
    <w:rsid w:val="001404E7"/>
    <w:rsid w:val="0015424E"/>
    <w:rsid w:val="001550C4"/>
    <w:rsid w:val="00160F21"/>
    <w:rsid w:val="0016355A"/>
    <w:rsid w:val="001775EA"/>
    <w:rsid w:val="001802F3"/>
    <w:rsid w:val="00182BB8"/>
    <w:rsid w:val="001918F8"/>
    <w:rsid w:val="00193D0E"/>
    <w:rsid w:val="001944AF"/>
    <w:rsid w:val="001965CD"/>
    <w:rsid w:val="00197B25"/>
    <w:rsid w:val="001A0039"/>
    <w:rsid w:val="001C099D"/>
    <w:rsid w:val="001C153D"/>
    <w:rsid w:val="001D2DE0"/>
    <w:rsid w:val="001D41EB"/>
    <w:rsid w:val="001D60E8"/>
    <w:rsid w:val="001D79F6"/>
    <w:rsid w:val="001E5D1D"/>
    <w:rsid w:val="001E7A51"/>
    <w:rsid w:val="001F0393"/>
    <w:rsid w:val="001F449B"/>
    <w:rsid w:val="001F7034"/>
    <w:rsid w:val="001F7576"/>
    <w:rsid w:val="00211BB7"/>
    <w:rsid w:val="00213E7C"/>
    <w:rsid w:val="002255AB"/>
    <w:rsid w:val="0022676C"/>
    <w:rsid w:val="002269E8"/>
    <w:rsid w:val="002276DB"/>
    <w:rsid w:val="002317AB"/>
    <w:rsid w:val="00231B5C"/>
    <w:rsid w:val="002335DE"/>
    <w:rsid w:val="002361F2"/>
    <w:rsid w:val="00247CFB"/>
    <w:rsid w:val="00263370"/>
    <w:rsid w:val="00281C29"/>
    <w:rsid w:val="00293EF1"/>
    <w:rsid w:val="002B18C8"/>
    <w:rsid w:val="002B24B7"/>
    <w:rsid w:val="002B6576"/>
    <w:rsid w:val="002C17B9"/>
    <w:rsid w:val="002D40A9"/>
    <w:rsid w:val="002D4AE9"/>
    <w:rsid w:val="002E5450"/>
    <w:rsid w:val="002E6C62"/>
    <w:rsid w:val="002E7F7D"/>
    <w:rsid w:val="002F025D"/>
    <w:rsid w:val="00303F02"/>
    <w:rsid w:val="00306C71"/>
    <w:rsid w:val="00310211"/>
    <w:rsid w:val="00311185"/>
    <w:rsid w:val="00336D06"/>
    <w:rsid w:val="003402C1"/>
    <w:rsid w:val="00340619"/>
    <w:rsid w:val="0035579E"/>
    <w:rsid w:val="00361CA0"/>
    <w:rsid w:val="0037104F"/>
    <w:rsid w:val="00377571"/>
    <w:rsid w:val="00381630"/>
    <w:rsid w:val="00385E61"/>
    <w:rsid w:val="00386231"/>
    <w:rsid w:val="003879B2"/>
    <w:rsid w:val="00390EDC"/>
    <w:rsid w:val="00395326"/>
    <w:rsid w:val="003A3E87"/>
    <w:rsid w:val="003B00DC"/>
    <w:rsid w:val="003B0BF7"/>
    <w:rsid w:val="003B52D0"/>
    <w:rsid w:val="003B559B"/>
    <w:rsid w:val="003C390B"/>
    <w:rsid w:val="003C40B6"/>
    <w:rsid w:val="003D35C1"/>
    <w:rsid w:val="003D4871"/>
    <w:rsid w:val="003D754C"/>
    <w:rsid w:val="003E12F3"/>
    <w:rsid w:val="003E6BD9"/>
    <w:rsid w:val="003F0165"/>
    <w:rsid w:val="003F02C8"/>
    <w:rsid w:val="003F0D43"/>
    <w:rsid w:val="003F1A99"/>
    <w:rsid w:val="003F43AA"/>
    <w:rsid w:val="003F5AA6"/>
    <w:rsid w:val="00403FC9"/>
    <w:rsid w:val="00415179"/>
    <w:rsid w:val="004160AF"/>
    <w:rsid w:val="004326DA"/>
    <w:rsid w:val="004422FC"/>
    <w:rsid w:val="00444069"/>
    <w:rsid w:val="00445EA7"/>
    <w:rsid w:val="00447A35"/>
    <w:rsid w:val="0045154D"/>
    <w:rsid w:val="00451BB6"/>
    <w:rsid w:val="00463B2F"/>
    <w:rsid w:val="004721C5"/>
    <w:rsid w:val="00477B2D"/>
    <w:rsid w:val="00490204"/>
    <w:rsid w:val="004907EF"/>
    <w:rsid w:val="004A336E"/>
    <w:rsid w:val="004B091F"/>
    <w:rsid w:val="004C0862"/>
    <w:rsid w:val="004C27D4"/>
    <w:rsid w:val="004C3489"/>
    <w:rsid w:val="004C5819"/>
    <w:rsid w:val="004C5EDF"/>
    <w:rsid w:val="004C6F22"/>
    <w:rsid w:val="004D6B39"/>
    <w:rsid w:val="004E0E5E"/>
    <w:rsid w:val="004F203E"/>
    <w:rsid w:val="00501A0C"/>
    <w:rsid w:val="00504940"/>
    <w:rsid w:val="00506FCE"/>
    <w:rsid w:val="00507D35"/>
    <w:rsid w:val="00511BC9"/>
    <w:rsid w:val="00512E08"/>
    <w:rsid w:val="00520A81"/>
    <w:rsid w:val="005260BE"/>
    <w:rsid w:val="0055072E"/>
    <w:rsid w:val="00550A75"/>
    <w:rsid w:val="00560D6E"/>
    <w:rsid w:val="00561595"/>
    <w:rsid w:val="00562B0C"/>
    <w:rsid w:val="005665D9"/>
    <w:rsid w:val="005672AA"/>
    <w:rsid w:val="00567692"/>
    <w:rsid w:val="00572A1C"/>
    <w:rsid w:val="00573000"/>
    <w:rsid w:val="005748E3"/>
    <w:rsid w:val="00575225"/>
    <w:rsid w:val="005857D6"/>
    <w:rsid w:val="0059576E"/>
    <w:rsid w:val="00597183"/>
    <w:rsid w:val="005A0D1D"/>
    <w:rsid w:val="005A13B3"/>
    <w:rsid w:val="005A3E48"/>
    <w:rsid w:val="005A3EF5"/>
    <w:rsid w:val="005A5524"/>
    <w:rsid w:val="005B1843"/>
    <w:rsid w:val="005B46AE"/>
    <w:rsid w:val="005C2510"/>
    <w:rsid w:val="005C388B"/>
    <w:rsid w:val="005D024E"/>
    <w:rsid w:val="005D2714"/>
    <w:rsid w:val="005D6BB7"/>
    <w:rsid w:val="005E03CB"/>
    <w:rsid w:val="005E064C"/>
    <w:rsid w:val="005E289C"/>
    <w:rsid w:val="005E3F47"/>
    <w:rsid w:val="00610773"/>
    <w:rsid w:val="006210C4"/>
    <w:rsid w:val="006240DF"/>
    <w:rsid w:val="0064426A"/>
    <w:rsid w:val="00645D44"/>
    <w:rsid w:val="00650726"/>
    <w:rsid w:val="006523F4"/>
    <w:rsid w:val="00652F36"/>
    <w:rsid w:val="00657DE8"/>
    <w:rsid w:val="006659BE"/>
    <w:rsid w:val="00673E00"/>
    <w:rsid w:val="00677311"/>
    <w:rsid w:val="0068005E"/>
    <w:rsid w:val="00680AF1"/>
    <w:rsid w:val="00683EB6"/>
    <w:rsid w:val="00690334"/>
    <w:rsid w:val="00694B0A"/>
    <w:rsid w:val="006953D3"/>
    <w:rsid w:val="006A139F"/>
    <w:rsid w:val="006A220F"/>
    <w:rsid w:val="006A22BC"/>
    <w:rsid w:val="006A71F3"/>
    <w:rsid w:val="006B22FA"/>
    <w:rsid w:val="006B2F3C"/>
    <w:rsid w:val="006B365E"/>
    <w:rsid w:val="006B5C2D"/>
    <w:rsid w:val="006C3039"/>
    <w:rsid w:val="006C506B"/>
    <w:rsid w:val="006D2E32"/>
    <w:rsid w:val="006D5ECD"/>
    <w:rsid w:val="006D769D"/>
    <w:rsid w:val="006F1099"/>
    <w:rsid w:val="007034BC"/>
    <w:rsid w:val="0070431D"/>
    <w:rsid w:val="00712614"/>
    <w:rsid w:val="00716328"/>
    <w:rsid w:val="007219FA"/>
    <w:rsid w:val="00723270"/>
    <w:rsid w:val="00726475"/>
    <w:rsid w:val="00736D09"/>
    <w:rsid w:val="0074191E"/>
    <w:rsid w:val="007427D4"/>
    <w:rsid w:val="00744875"/>
    <w:rsid w:val="0076565D"/>
    <w:rsid w:val="00780C68"/>
    <w:rsid w:val="00785472"/>
    <w:rsid w:val="00792C72"/>
    <w:rsid w:val="007A540B"/>
    <w:rsid w:val="007B4895"/>
    <w:rsid w:val="007D58ED"/>
    <w:rsid w:val="007D5E85"/>
    <w:rsid w:val="007E3A98"/>
    <w:rsid w:val="007E4FBB"/>
    <w:rsid w:val="007E6838"/>
    <w:rsid w:val="007F3D24"/>
    <w:rsid w:val="008144DC"/>
    <w:rsid w:val="00814FD7"/>
    <w:rsid w:val="00821FB1"/>
    <w:rsid w:val="00832EED"/>
    <w:rsid w:val="00834034"/>
    <w:rsid w:val="00836AC9"/>
    <w:rsid w:val="00841939"/>
    <w:rsid w:val="008433B2"/>
    <w:rsid w:val="0085013A"/>
    <w:rsid w:val="00862DE4"/>
    <w:rsid w:val="008675AF"/>
    <w:rsid w:val="00881098"/>
    <w:rsid w:val="008876F0"/>
    <w:rsid w:val="00892ABF"/>
    <w:rsid w:val="00897B41"/>
    <w:rsid w:val="00897BF2"/>
    <w:rsid w:val="008A3962"/>
    <w:rsid w:val="008A7DC0"/>
    <w:rsid w:val="008B0986"/>
    <w:rsid w:val="008B1D2E"/>
    <w:rsid w:val="008B66E9"/>
    <w:rsid w:val="008C2BB6"/>
    <w:rsid w:val="008C37F7"/>
    <w:rsid w:val="008C4520"/>
    <w:rsid w:val="008C6444"/>
    <w:rsid w:val="008D01B8"/>
    <w:rsid w:val="008D7DFA"/>
    <w:rsid w:val="008E1865"/>
    <w:rsid w:val="008E3282"/>
    <w:rsid w:val="008E4DED"/>
    <w:rsid w:val="00902C02"/>
    <w:rsid w:val="00905FE0"/>
    <w:rsid w:val="0091069D"/>
    <w:rsid w:val="009121B4"/>
    <w:rsid w:val="00920131"/>
    <w:rsid w:val="009219F6"/>
    <w:rsid w:val="0092258D"/>
    <w:rsid w:val="00930104"/>
    <w:rsid w:val="00930C8E"/>
    <w:rsid w:val="00931DD0"/>
    <w:rsid w:val="0093377D"/>
    <w:rsid w:val="0093405F"/>
    <w:rsid w:val="009361C5"/>
    <w:rsid w:val="00936AB6"/>
    <w:rsid w:val="00941598"/>
    <w:rsid w:val="00941756"/>
    <w:rsid w:val="00947F39"/>
    <w:rsid w:val="00956EC4"/>
    <w:rsid w:val="00957380"/>
    <w:rsid w:val="009657B5"/>
    <w:rsid w:val="00966DED"/>
    <w:rsid w:val="00967745"/>
    <w:rsid w:val="00970F55"/>
    <w:rsid w:val="00971C4E"/>
    <w:rsid w:val="009723FF"/>
    <w:rsid w:val="009732EC"/>
    <w:rsid w:val="00974133"/>
    <w:rsid w:val="00976C3E"/>
    <w:rsid w:val="00977823"/>
    <w:rsid w:val="00987A28"/>
    <w:rsid w:val="00991848"/>
    <w:rsid w:val="00992691"/>
    <w:rsid w:val="009A3299"/>
    <w:rsid w:val="009B3D3E"/>
    <w:rsid w:val="009B4594"/>
    <w:rsid w:val="009B5DF7"/>
    <w:rsid w:val="009D1748"/>
    <w:rsid w:val="009E1CCA"/>
    <w:rsid w:val="009E594D"/>
    <w:rsid w:val="009F0CF7"/>
    <w:rsid w:val="009F116B"/>
    <w:rsid w:val="009F1E42"/>
    <w:rsid w:val="00A031DF"/>
    <w:rsid w:val="00A06818"/>
    <w:rsid w:val="00A121AE"/>
    <w:rsid w:val="00A23B15"/>
    <w:rsid w:val="00A24367"/>
    <w:rsid w:val="00A27682"/>
    <w:rsid w:val="00A27CC7"/>
    <w:rsid w:val="00A36BF2"/>
    <w:rsid w:val="00A448F9"/>
    <w:rsid w:val="00A44CF9"/>
    <w:rsid w:val="00A4652D"/>
    <w:rsid w:val="00A551D1"/>
    <w:rsid w:val="00A70455"/>
    <w:rsid w:val="00A70B73"/>
    <w:rsid w:val="00A71890"/>
    <w:rsid w:val="00A82D8A"/>
    <w:rsid w:val="00A97BF5"/>
    <w:rsid w:val="00AA1D6D"/>
    <w:rsid w:val="00AA31F7"/>
    <w:rsid w:val="00AA4415"/>
    <w:rsid w:val="00AB0973"/>
    <w:rsid w:val="00AB1C05"/>
    <w:rsid w:val="00AB3FD1"/>
    <w:rsid w:val="00AB7D52"/>
    <w:rsid w:val="00AC11E0"/>
    <w:rsid w:val="00AC333C"/>
    <w:rsid w:val="00AC3DD5"/>
    <w:rsid w:val="00AC42DB"/>
    <w:rsid w:val="00AD1940"/>
    <w:rsid w:val="00AE26E9"/>
    <w:rsid w:val="00AF75B4"/>
    <w:rsid w:val="00B25219"/>
    <w:rsid w:val="00B26EB3"/>
    <w:rsid w:val="00B34CCA"/>
    <w:rsid w:val="00B40192"/>
    <w:rsid w:val="00B45688"/>
    <w:rsid w:val="00B46FC4"/>
    <w:rsid w:val="00B57E12"/>
    <w:rsid w:val="00B67C6D"/>
    <w:rsid w:val="00B71216"/>
    <w:rsid w:val="00B72DB2"/>
    <w:rsid w:val="00B8311A"/>
    <w:rsid w:val="00B85552"/>
    <w:rsid w:val="00B91579"/>
    <w:rsid w:val="00B97ED6"/>
    <w:rsid w:val="00BA5A16"/>
    <w:rsid w:val="00BA6158"/>
    <w:rsid w:val="00BA6B33"/>
    <w:rsid w:val="00BB1979"/>
    <w:rsid w:val="00BC09DF"/>
    <w:rsid w:val="00BC7888"/>
    <w:rsid w:val="00BD05A4"/>
    <w:rsid w:val="00BE2DDA"/>
    <w:rsid w:val="00BF0505"/>
    <w:rsid w:val="00C07DA5"/>
    <w:rsid w:val="00C17EFC"/>
    <w:rsid w:val="00C220B1"/>
    <w:rsid w:val="00C23166"/>
    <w:rsid w:val="00C2578D"/>
    <w:rsid w:val="00C26883"/>
    <w:rsid w:val="00C3372B"/>
    <w:rsid w:val="00C4065B"/>
    <w:rsid w:val="00C602EE"/>
    <w:rsid w:val="00C649C7"/>
    <w:rsid w:val="00C702CF"/>
    <w:rsid w:val="00C71C8C"/>
    <w:rsid w:val="00C72314"/>
    <w:rsid w:val="00C72765"/>
    <w:rsid w:val="00C8164C"/>
    <w:rsid w:val="00C84597"/>
    <w:rsid w:val="00C85786"/>
    <w:rsid w:val="00CA1AE4"/>
    <w:rsid w:val="00CA5B6A"/>
    <w:rsid w:val="00CA65AF"/>
    <w:rsid w:val="00CA737C"/>
    <w:rsid w:val="00CB2C9F"/>
    <w:rsid w:val="00CB2DCD"/>
    <w:rsid w:val="00CD2BD6"/>
    <w:rsid w:val="00CD2DF2"/>
    <w:rsid w:val="00CE0CC1"/>
    <w:rsid w:val="00CE26DB"/>
    <w:rsid w:val="00CE7368"/>
    <w:rsid w:val="00CF5A23"/>
    <w:rsid w:val="00CF62FC"/>
    <w:rsid w:val="00D003DB"/>
    <w:rsid w:val="00D05AB2"/>
    <w:rsid w:val="00D06239"/>
    <w:rsid w:val="00D06D6A"/>
    <w:rsid w:val="00D10AE0"/>
    <w:rsid w:val="00D34A5C"/>
    <w:rsid w:val="00D42392"/>
    <w:rsid w:val="00D47543"/>
    <w:rsid w:val="00D606A2"/>
    <w:rsid w:val="00D722CB"/>
    <w:rsid w:val="00D73A55"/>
    <w:rsid w:val="00D8006F"/>
    <w:rsid w:val="00D9290F"/>
    <w:rsid w:val="00D937E5"/>
    <w:rsid w:val="00D97176"/>
    <w:rsid w:val="00DA6079"/>
    <w:rsid w:val="00DB4BAB"/>
    <w:rsid w:val="00DB630E"/>
    <w:rsid w:val="00DC647A"/>
    <w:rsid w:val="00DD2FB5"/>
    <w:rsid w:val="00DF14EE"/>
    <w:rsid w:val="00E0125A"/>
    <w:rsid w:val="00E0396E"/>
    <w:rsid w:val="00E06B92"/>
    <w:rsid w:val="00E06CFB"/>
    <w:rsid w:val="00E06E98"/>
    <w:rsid w:val="00E11D34"/>
    <w:rsid w:val="00E21828"/>
    <w:rsid w:val="00E22385"/>
    <w:rsid w:val="00E32FD5"/>
    <w:rsid w:val="00E330A0"/>
    <w:rsid w:val="00E33A45"/>
    <w:rsid w:val="00E33AF1"/>
    <w:rsid w:val="00E40B4F"/>
    <w:rsid w:val="00E435FE"/>
    <w:rsid w:val="00E44F66"/>
    <w:rsid w:val="00E46A3D"/>
    <w:rsid w:val="00E511EA"/>
    <w:rsid w:val="00E5185E"/>
    <w:rsid w:val="00E5474B"/>
    <w:rsid w:val="00E5534D"/>
    <w:rsid w:val="00E64C7D"/>
    <w:rsid w:val="00E73105"/>
    <w:rsid w:val="00E809E7"/>
    <w:rsid w:val="00E821C7"/>
    <w:rsid w:val="00E82F34"/>
    <w:rsid w:val="00E8440A"/>
    <w:rsid w:val="00EB1675"/>
    <w:rsid w:val="00EC3EE2"/>
    <w:rsid w:val="00EE1F59"/>
    <w:rsid w:val="00EE2350"/>
    <w:rsid w:val="00EE611F"/>
    <w:rsid w:val="00EE72D5"/>
    <w:rsid w:val="00EF5F29"/>
    <w:rsid w:val="00F02E57"/>
    <w:rsid w:val="00F02FF3"/>
    <w:rsid w:val="00F03771"/>
    <w:rsid w:val="00F0407B"/>
    <w:rsid w:val="00F063EF"/>
    <w:rsid w:val="00F15CE1"/>
    <w:rsid w:val="00F22D57"/>
    <w:rsid w:val="00F23CCC"/>
    <w:rsid w:val="00F363AE"/>
    <w:rsid w:val="00F367F1"/>
    <w:rsid w:val="00F36B3E"/>
    <w:rsid w:val="00F42768"/>
    <w:rsid w:val="00F44A4B"/>
    <w:rsid w:val="00F44F74"/>
    <w:rsid w:val="00F4530B"/>
    <w:rsid w:val="00F46E47"/>
    <w:rsid w:val="00F50DA7"/>
    <w:rsid w:val="00F565C6"/>
    <w:rsid w:val="00F646A8"/>
    <w:rsid w:val="00F648D0"/>
    <w:rsid w:val="00F732B0"/>
    <w:rsid w:val="00F81954"/>
    <w:rsid w:val="00F9353C"/>
    <w:rsid w:val="00FA0FB6"/>
    <w:rsid w:val="00FA6612"/>
    <w:rsid w:val="00FA6B76"/>
    <w:rsid w:val="00FA7CE5"/>
    <w:rsid w:val="00FB0E74"/>
    <w:rsid w:val="00FB11DC"/>
    <w:rsid w:val="00FC5E95"/>
    <w:rsid w:val="00FC6846"/>
    <w:rsid w:val="00FD18D2"/>
    <w:rsid w:val="00FD2AFF"/>
    <w:rsid w:val="00FD7C28"/>
    <w:rsid w:val="00FE16B6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F730"/>
  <w15:docId w15:val="{B5D67655-B8B2-4FF8-A68D-2D50E71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9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34"/>
  </w:style>
  <w:style w:type="paragraph" w:styleId="Pidipagina">
    <w:name w:val="footer"/>
    <w:basedOn w:val="Normale"/>
    <w:link w:val="Pidipagina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34"/>
  </w:style>
  <w:style w:type="character" w:customStyle="1" w:styleId="Rimandonotaapidipagina1">
    <w:name w:val="Rimando nota a piè di pagina1"/>
    <w:rsid w:val="00E330A0"/>
    <w:rPr>
      <w:vertAlign w:val="superscript"/>
    </w:rPr>
  </w:style>
  <w:style w:type="character" w:customStyle="1" w:styleId="Caratteredellanota">
    <w:name w:val="Carattere della nota"/>
    <w:rsid w:val="00E330A0"/>
  </w:style>
  <w:style w:type="paragraph" w:customStyle="1" w:styleId="PreformattatoHTML1">
    <w:name w:val="Preformattato HTML1"/>
    <w:basedOn w:val="Normale"/>
    <w:rsid w:val="0093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F367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7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06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565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F62FC"/>
    <w:pPr>
      <w:spacing w:line="240" w:lineRule="auto"/>
    </w:pPr>
    <w:rPr>
      <w:rFonts w:ascii="Calibri" w:eastAsia="Calibri" w:hAnsi="Calibri" w:cs="Times New Roman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62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9C7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9C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1FB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57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5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uiPriority w:val="20"/>
    <w:qFormat/>
    <w:rsid w:val="002B65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7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7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2B6576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idefault">
    <w:name w:val="Di default"/>
    <w:rsid w:val="002B65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customStyle="1" w:styleId="xmsonormal">
    <w:name w:val="x_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apple-converted-space">
    <w:name w:val="x_apple-converted-space"/>
    <w:rsid w:val="002B6576"/>
  </w:style>
  <w:style w:type="paragraph" w:styleId="Corpotesto">
    <w:name w:val="Body Text"/>
    <w:basedOn w:val="Normale"/>
    <w:link w:val="CorpotestoCarattere"/>
    <w:uiPriority w:val="99"/>
    <w:semiHidden/>
    <w:unhideWhenUsed/>
    <w:rsid w:val="002B6576"/>
    <w:pPr>
      <w:spacing w:after="12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576"/>
    <w:rPr>
      <w:rFonts w:ascii="Calibri" w:eastAsia="Calibri" w:hAnsi="Calibri" w:cs="Times New Roman"/>
      <w:lang w:val="it-IT" w:eastAsia="en-US"/>
    </w:rPr>
  </w:style>
  <w:style w:type="paragraph" w:customStyle="1" w:styleId="m2192672373176579990m1415616325243724006ydpe9c9f464yiv1518452298msonormal">
    <w:name w:val="m_2192672373176579990m1415616325243724006ydpe9c9f464yiv1518452298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">
    <w:name w:val="st"/>
    <w:rsid w:val="002B6576"/>
  </w:style>
  <w:style w:type="paragraph" w:customStyle="1" w:styleId="gmail-msolistparagraph">
    <w:name w:val="gmail-msolistparagraph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it/category/concorsi-personale-doc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90AB-BB7E-419A-9E14-6C954F96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Fiorentino</cp:lastModifiedBy>
  <cp:revision>2</cp:revision>
  <cp:lastPrinted>2022-11-11T08:13:00Z</cp:lastPrinted>
  <dcterms:created xsi:type="dcterms:W3CDTF">2022-11-11T08:45:00Z</dcterms:created>
  <dcterms:modified xsi:type="dcterms:W3CDTF">2022-11-11T08:45:00Z</dcterms:modified>
</cp:coreProperties>
</file>