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3DA7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Allegato A</w:t>
      </w:r>
    </w:p>
    <w:p w14:paraId="1C9E09B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75E83182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FAC - SIMILE DI DOMANDA </w:t>
      </w:r>
    </w:p>
    <w:p w14:paraId="67C03B9D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54BBEBBF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484FE5F0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 Magnifico Rettore</w:t>
      </w:r>
    </w:p>
    <w:p w14:paraId="3C350313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dell’Università degli Studi</w:t>
      </w:r>
    </w:p>
    <w:p w14:paraId="58C3D667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lang w:val="it-IT"/>
        </w:rPr>
        <w:t xml:space="preserve"> di Catanzaro</w:t>
      </w:r>
    </w:p>
    <w:p w14:paraId="6C0519D6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Viale Europa Campus Universitario</w:t>
      </w:r>
    </w:p>
    <w:p w14:paraId="1ABD2094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i/>
          <w:lang w:val="it-IT"/>
        </w:rPr>
        <w:t>“Salvatore Venuta”</w:t>
      </w:r>
      <w:r w:rsidRPr="0016355A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4978EBA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Località Germaneto </w:t>
      </w:r>
    </w:p>
    <w:p w14:paraId="254B61EB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88100 Catanzaro</w:t>
      </w:r>
    </w:p>
    <w:p w14:paraId="57F840DF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</w:p>
    <w:p w14:paraId="69DD964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74DC32BB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</w:t>
      </w:r>
    </w:p>
    <w:p w14:paraId="3E932E90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5"/>
        <w:gridCol w:w="224"/>
        <w:gridCol w:w="225"/>
        <w:gridCol w:w="224"/>
        <w:gridCol w:w="225"/>
        <w:gridCol w:w="224"/>
        <w:gridCol w:w="224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1174"/>
        <w:gridCol w:w="223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3C76A805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2341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F6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B1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E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E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28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6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7C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5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3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DCE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0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A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3F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F1892BF" w14:textId="77777777" w:rsidR="0016355A" w:rsidRPr="0016355A" w:rsidRDefault="0016355A" w:rsidP="0016355A">
      <w:pPr>
        <w:spacing w:line="240" w:lineRule="auto"/>
        <w:ind w:right="-82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4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16355A" w:rsidRPr="0016355A" w14:paraId="4406B1C7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7570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Nato/a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8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8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66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B2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C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6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A6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B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D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41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08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5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8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F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1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B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D1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B2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AB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4B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A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9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EA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8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2D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0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0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FDF09F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54"/>
        <w:gridCol w:w="255"/>
        <w:gridCol w:w="487"/>
        <w:gridCol w:w="246"/>
        <w:gridCol w:w="223"/>
        <w:gridCol w:w="223"/>
        <w:gridCol w:w="223"/>
        <w:gridCol w:w="224"/>
        <w:gridCol w:w="223"/>
        <w:gridCol w:w="223"/>
        <w:gridCol w:w="224"/>
        <w:gridCol w:w="1506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01DBAE04" w14:textId="77777777" w:rsidTr="003E2C07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21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3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AB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6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316E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B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3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E3FA3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8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B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0D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7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5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D1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8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FB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7C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8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F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D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0E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63AF6FBF" w14:textId="77777777" w:rsidR="0016355A" w:rsidRPr="0016355A" w:rsidRDefault="0016355A" w:rsidP="0016355A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"/>
        <w:gridCol w:w="227"/>
        <w:gridCol w:w="226"/>
        <w:gridCol w:w="226"/>
        <w:gridCol w:w="227"/>
        <w:gridCol w:w="226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9CA0FB9" w14:textId="77777777" w:rsidTr="003E2C07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D73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Residente 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2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E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98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C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4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E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44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6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C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F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3F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6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9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C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5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4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2A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5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8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E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7CA24B1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23"/>
        <w:gridCol w:w="224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443"/>
        <w:gridCol w:w="243"/>
        <w:gridCol w:w="225"/>
        <w:gridCol w:w="225"/>
        <w:gridCol w:w="225"/>
        <w:gridCol w:w="225"/>
        <w:gridCol w:w="687"/>
        <w:gridCol w:w="229"/>
        <w:gridCol w:w="225"/>
        <w:gridCol w:w="225"/>
        <w:gridCol w:w="225"/>
        <w:gridCol w:w="225"/>
      </w:tblGrid>
      <w:tr w:rsidR="0016355A" w:rsidRPr="0016355A" w14:paraId="50630FB5" w14:textId="77777777" w:rsidTr="003E2C07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E7724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CC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7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4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CB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A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4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47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8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4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3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29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F1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B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2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D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D7B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FC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B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3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3AB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6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58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2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035E6BE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4"/>
        <w:gridCol w:w="225"/>
        <w:gridCol w:w="224"/>
        <w:gridCol w:w="225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903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BBBFBFA" w14:textId="77777777" w:rsidTr="003E2C07">
        <w:trPr>
          <w:cantSplit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F60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Tel.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F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7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3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1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9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B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7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60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1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B4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13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E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9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4E2D" w14:textId="77777777" w:rsidR="0016355A" w:rsidRPr="0016355A" w:rsidRDefault="0016355A" w:rsidP="0016355A">
            <w:pPr>
              <w:tabs>
                <w:tab w:val="left" w:pos="180"/>
                <w:tab w:val="center" w:pos="41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  <w:t>Cell.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9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CA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0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8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0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5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0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E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8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3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75BE9C21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7"/>
        <w:gridCol w:w="248"/>
        <w:gridCol w:w="247"/>
        <w:gridCol w:w="248"/>
      </w:tblGrid>
      <w:tr w:rsidR="0016355A" w:rsidRPr="0016355A" w14:paraId="625A99C1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9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e-mail</w:t>
            </w:r>
            <w:proofErr w:type="gram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B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8B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8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9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9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A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6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0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1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D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2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8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44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3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8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8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B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D2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A3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A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0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F7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21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8C97C5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16355A" w:rsidRPr="0016355A" w14:paraId="373A5CE0" w14:textId="77777777" w:rsidTr="003E2C07">
        <w:trPr>
          <w:cantSplit/>
          <w:trHeight w:val="464"/>
        </w:trPr>
        <w:tc>
          <w:tcPr>
            <w:tcW w:w="9791" w:type="dxa"/>
          </w:tcPr>
          <w:p w14:paraId="74B51A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chiede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di essere ammesso/a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a</w:t>
            </w:r>
            <w:proofErr w:type="spell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partecipare alla procedura selettiva per il reclutamento di un Ricercatore a tempo determinato ai sensi dell’art. 24, comma 3, lettera a, della Legge n. 240/2010 di cui al D.R. n. ……… del……….., il cui avviso è stato pubblicato sulla Gazzetta Ufficiale della Repubblica Italiana - IV Serie Speciale - </w:t>
            </w:r>
            <w:r w:rsidRPr="0016355A">
              <w:rPr>
                <w:rFonts w:ascii="Times New Roman" w:eastAsia="Times New Roman" w:hAnsi="Times New Roman" w:cs="Times New Roman"/>
                <w:i/>
                <w:spacing w:val="-10"/>
                <w:lang w:val="it-IT"/>
              </w:rPr>
              <w:t xml:space="preserve">Concorsi ed Esami </w:t>
            </w: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n. ………… del……</w:t>
            </w:r>
          </w:p>
          <w:p w14:paraId="62CB95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509D258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63A7C59D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530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concorsuale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F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7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9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A0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2A7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CA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70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5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38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5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40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65508A7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0E7598A3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C8B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scientifico - disciplinare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48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6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B3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0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F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1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2A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5A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43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C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06D679A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314"/>
        <w:gridCol w:w="247"/>
        <w:gridCol w:w="24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4"/>
        <w:gridCol w:w="245"/>
        <w:gridCol w:w="245"/>
        <w:gridCol w:w="245"/>
        <w:gridCol w:w="244"/>
        <w:gridCol w:w="245"/>
      </w:tblGrid>
      <w:tr w:rsidR="0016355A" w:rsidRPr="0016355A" w14:paraId="261C2816" w14:textId="77777777" w:rsidTr="003E2C0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02C563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presso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 il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52D17" w14:textId="77777777" w:rsidR="0016355A" w:rsidRPr="0016355A" w:rsidRDefault="0016355A" w:rsidP="0016355A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Dipartimento di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97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8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F4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7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F6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D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60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5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2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86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7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7B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1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0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13AA178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1514B63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 tal fine dichiara:</w:t>
      </w:r>
    </w:p>
    <w:p w14:paraId="06C60A28" w14:textId="77777777" w:rsidR="0016355A" w:rsidRPr="0016355A" w:rsidRDefault="0016355A" w:rsidP="0016355A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it-IT"/>
        </w:rPr>
      </w:pPr>
    </w:p>
    <w:p w14:paraId="768057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nato/a in data e luogo sopra riportati;</w:t>
      </w:r>
    </w:p>
    <w:p w14:paraId="34A21CB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residente nel luogo sopra riportato;</w:t>
      </w:r>
    </w:p>
    <w:p w14:paraId="4A342FC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possedere la cittadinanza italiana ovvero di essere equiparato/a ai cittadini dello stato italiano in quanto italiano/a non appartenente alla Repubblica ovvero di possedere la cittadinanza_____________________;</w:t>
      </w:r>
    </w:p>
    <w:p w14:paraId="4F19F8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essere iscritto/a nelle liste elettorali del Comune di _____________(*);</w:t>
      </w:r>
    </w:p>
    <w:p w14:paraId="32578A5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godere dei diritti civili e politici (**);</w:t>
      </w:r>
    </w:p>
    <w:p w14:paraId="63635325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non aver riportato condanne penali e di non aver procedimenti penali in corso (***);</w:t>
      </w:r>
    </w:p>
    <w:p w14:paraId="747991F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lastRenderedPageBreak/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n. 3/1957</w:t>
      </w:r>
      <w:r w:rsidRPr="0016355A">
        <w:rPr>
          <w:rFonts w:ascii="Times New Roman" w:eastAsia="Times New Roman" w:hAnsi="Times New Roman" w:cs="Times New Roman"/>
          <w:iCs/>
          <w:lang w:val="it-IT"/>
        </w:rPr>
        <w:t>;</w:t>
      </w:r>
    </w:p>
    <w:p w14:paraId="76E1EDF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eleggere domicilio agli effetti del concorso in _____________________________________ Via_______________ n.__________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cap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>______________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te.___________email_________riservandosi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comunicare tempestivamente ogni eventuale variazione degli stessi;</w:t>
      </w:r>
    </w:p>
    <w:p w14:paraId="5474493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essere in possesso dei requisiti di partecipazione di cui all’art. 2 - </w:t>
      </w:r>
      <w:r w:rsidRPr="0016355A">
        <w:rPr>
          <w:rFonts w:ascii="Times New Roman" w:eastAsia="Times New Roman" w:hAnsi="Times New Roman" w:cs="Times New Roman"/>
          <w:i/>
          <w:lang w:val="it-IT"/>
        </w:rPr>
        <w:t>Requisiti per la partecipazione alla procedura selettiva</w:t>
      </w:r>
      <w:r w:rsidRPr="0016355A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del bando e precisamente;</w:t>
      </w:r>
    </w:p>
    <w:p w14:paraId="0C2AC83D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16"/>
          <w:szCs w:val="16"/>
          <w:lang w:val="it-IT"/>
        </w:rPr>
      </w:pPr>
    </w:p>
    <w:p w14:paraId="6050712C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dottore</w:t>
      </w:r>
      <w:proofErr w:type="gram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di ricerca (o titolo equivalente) conseguito in data ____________ presso_______________(Nazione)_________________in ___________________________; </w:t>
      </w:r>
    </w:p>
    <w:p w14:paraId="09129ADA" w14:textId="77777777" w:rsidR="0016355A" w:rsidRPr="0016355A" w:rsidRDefault="0016355A" w:rsidP="0016355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404B98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bookmarkStart w:id="0" w:name="_GoBack"/>
      <w:bookmarkEnd w:id="0"/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di non avere un grado di </w:t>
      </w:r>
      <w:r w:rsidRPr="0016355A">
        <w:rPr>
          <w:rFonts w:ascii="Times New Roman" w:eastAsia="Times New Roman" w:hAnsi="Times New Roman" w:cs="Times New Roman"/>
          <w:color w:val="18171F"/>
          <w:lang w:val="it-IT" w:bidi="it-IT"/>
        </w:rPr>
        <w:t>parentela o affinità entro il quarto grado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con un professore appartenente al</w:t>
      </w:r>
      <w:r w:rsidRPr="0016355A">
        <w:rPr>
          <w:rFonts w:ascii="Times New Roman" w:eastAsia="Times New Roman" w:hAnsi="Times New Roman" w:cs="Times New Roman"/>
          <w:color w:val="18171F"/>
          <w:spacing w:val="46"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Dipartimento di …………..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>, ovvero con il Rettore, il Direttore Generale o un componente del Consiglio di Amministrazione dell’Ateneo;</w:t>
      </w:r>
    </w:p>
    <w:p w14:paraId="344F621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 xml:space="preserve"> essere a conoscenza che ogni comunicazione relativa alle fasi concorsuali verrà trasmessa attraverso il sito dell’Ateneo al seguente link </w:t>
      </w:r>
      <w:hyperlink r:id="rId8" w:history="1">
        <w:r w:rsidRPr="0016355A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http://web.unicz.it/it/category/concorsi-personale-docente</w:t>
        </w:r>
      </w:hyperlink>
      <w:r w:rsidRPr="0016355A">
        <w:rPr>
          <w:rFonts w:ascii="Times New Roman" w:eastAsia="Times New Roman" w:hAnsi="Times New Roman" w:cs="Times New Roman"/>
          <w:lang w:val="it-IT"/>
        </w:rPr>
        <w:t xml:space="preserve"> con valore di notifica a tutti gli effetti;</w:t>
      </w:r>
    </w:p>
    <w:p w14:paraId="6473D11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aver preso visione del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 Regolamento generale sulla protezione dei dati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(UE) 2016/679, del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D.Lgs.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n. 101/2018 e dell’informativa sul trattamento dati e di essere, pertanto, a conoscenza che i dati personali forniti saranno raccolti presso l’Università degli Studi 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i/>
          <w:iCs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Catanzaro e trattati esclusivamente per le finalità di gestione della procedura selettiva in oggetto e dell’eventuale procedimento di assunzione in servizio;</w:t>
      </w:r>
    </w:p>
    <w:p w14:paraId="4A29686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di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avere necessità del seguente ausilio o di tempi aggiuntivi_________________________________</w:t>
      </w:r>
    </w:p>
    <w:p w14:paraId="3196F35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702F641" w14:textId="77777777" w:rsidR="0016355A" w:rsidRPr="0016355A" w:rsidRDefault="0016355A" w:rsidP="001635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dichiara sotto la sua responsabilità che quanto su affermato corrisponde a verità e si obbliga a comprovarlo nei termini e con le modalità stabilite dal bando.</w:t>
      </w:r>
    </w:p>
    <w:p w14:paraId="17ADC953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11120FD" w14:textId="77777777" w:rsidR="0016355A" w:rsidRPr="0016355A" w:rsidRDefault="0016355A" w:rsidP="0016355A">
      <w:pPr>
        <w:spacing w:line="240" w:lineRule="auto"/>
        <w:ind w:firstLine="567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allega alla presente domanda:</w:t>
      </w:r>
    </w:p>
    <w:p w14:paraId="092B475B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5D1F7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fotocopia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di un documento di riconoscimento in corso di validità e del codice fiscale;</w:t>
      </w:r>
    </w:p>
    <w:p w14:paraId="7B8BE59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i/>
          <w:lang w:val="it-IT" w:eastAsia="en-US"/>
        </w:rPr>
        <w:t>curriculum</w:t>
      </w:r>
      <w:proofErr w:type="gramEnd"/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 vitae et </w:t>
      </w:r>
      <w:proofErr w:type="spellStart"/>
      <w:r w:rsidRPr="0016355A">
        <w:rPr>
          <w:rFonts w:ascii="Times New Roman" w:eastAsia="Calibri" w:hAnsi="Times New Roman" w:cs="Times New Roman"/>
          <w:i/>
          <w:lang w:val="it-IT" w:eastAsia="en-US"/>
        </w:rPr>
        <w:t>studiorum</w:t>
      </w:r>
      <w:proofErr w:type="spell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datato e firmato;</w:t>
      </w:r>
    </w:p>
    <w:p w14:paraId="40F2AD9D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titoli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che il candidato intende presentare ai fini della procedura selettiva; </w:t>
      </w:r>
    </w:p>
    <w:p w14:paraId="38FB33E1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elenco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>, numerato in ordine progressivo, datato e firmato, dei titoli che il candidato intende presentare ai fini della procedura selettiva</w:t>
      </w:r>
    </w:p>
    <w:p w14:paraId="18022265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pubblicazioni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 xml:space="preserve"> scientifiche che il candidato intende presentare ai fini della procedura selettiva presentate secondo le modalità di cui all’art. 4 - </w:t>
      </w: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Pubblicazioni scientifiche </w:t>
      </w:r>
      <w:r w:rsidRPr="0016355A">
        <w:rPr>
          <w:rFonts w:ascii="Times New Roman" w:eastAsia="Calibri" w:hAnsi="Times New Roman" w:cs="Times New Roman"/>
          <w:lang w:val="it-IT" w:eastAsia="en-US"/>
        </w:rPr>
        <w:t>del bando;</w:t>
      </w:r>
    </w:p>
    <w:p w14:paraId="24EE467F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proofErr w:type="gramStart"/>
      <w:r w:rsidRPr="0016355A">
        <w:rPr>
          <w:rFonts w:ascii="Times New Roman" w:eastAsia="Calibri" w:hAnsi="Times New Roman" w:cs="Times New Roman"/>
          <w:lang w:val="it-IT" w:eastAsia="en-US"/>
        </w:rPr>
        <w:t>elenco</w:t>
      </w:r>
      <w:proofErr w:type="gramEnd"/>
      <w:r w:rsidRPr="0016355A">
        <w:rPr>
          <w:rFonts w:ascii="Times New Roman" w:eastAsia="Calibri" w:hAnsi="Times New Roman" w:cs="Times New Roman"/>
          <w:lang w:val="it-IT" w:eastAsia="en-US"/>
        </w:rPr>
        <w:t>, numerato in ordine progressivo, datato e firmato, delle pubblicazioni scientifiche che il candidato intende presentare ai fini della procedura selettiva.</w:t>
      </w:r>
    </w:p>
    <w:p w14:paraId="64134CC0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5374610D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Data__________________</w:t>
      </w:r>
      <w:r w:rsidRPr="0016355A">
        <w:rPr>
          <w:rFonts w:ascii="Times New Roman" w:eastAsia="Times New Roman" w:hAnsi="Times New Roman" w:cs="Times New Roman"/>
          <w:lang w:val="it-IT"/>
        </w:rPr>
        <w:tab/>
      </w:r>
    </w:p>
    <w:p w14:paraId="32BC20DE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7645A2C3" w14:textId="77777777" w:rsidR="0016355A" w:rsidRPr="0016355A" w:rsidRDefault="0016355A" w:rsidP="0016355A">
      <w:pPr>
        <w:spacing w:line="240" w:lineRule="auto"/>
        <w:ind w:left="2124"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  <w:t>Firma____________________________</w:t>
      </w:r>
    </w:p>
    <w:p w14:paraId="688202EE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EB75A79" w14:textId="5A49731C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b/>
          <w:lang w:val="it-IT"/>
        </w:rPr>
      </w:pPr>
      <w:r w:rsidRPr="0016355A">
        <w:rPr>
          <w:rFonts w:ascii="Times New Roman" w:eastAsia="Times New Roman" w:hAnsi="Times New Roman" w:cs="Times New Roman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E0D6" wp14:editId="125B794E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5943600" cy="1143000"/>
                <wp:effectExtent l="0" t="254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2884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(*) 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caso di non iscrizione o di cancellazione dalle liste elettorali indicare i motivi.</w:t>
                            </w:r>
                          </w:p>
                          <w:p w14:paraId="4D962153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</w:t>
                            </w:r>
                            <w:proofErr w:type="gramStart"/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*)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proofErr w:type="gramEnd"/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 In casa di mancato godimento indicare i motivi.</w:t>
                            </w:r>
                          </w:p>
                          <w:p w14:paraId="13895109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(***) In caso contrario indicare le condanne riportate e gli eventuali procedimenti penali in corso.</w:t>
                            </w:r>
                          </w:p>
                          <w:p w14:paraId="15F67E9E" w14:textId="77777777" w:rsidR="0016355A" w:rsidRPr="009D589C" w:rsidRDefault="0016355A" w:rsidP="0016355A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69E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18.1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bA8gEAAMsDAAAOAAAAZHJzL2Uyb0RvYy54bWysU1Fv0zAQfkfiP1h+p0m6brCo6TQ6FSGN&#10;gTT4AY7jJBaOz5zdJuPXc3a6rsAbwg+Wz3f+7r7vzuubaTDsoNBrsBUvFjlnykpotO0q/u3r7s07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" stroked="f">
                <v:textbox>
                  <w:txbxContent>
                    <w:p w14:paraId="48E32884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 xml:space="preserve">(*) 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caso di non iscrizione o di cancellazione dalle liste elettorali indicare i motivi.</w:t>
                      </w:r>
                    </w:p>
                    <w:p w14:paraId="4D962153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(**)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casa di mancato godimento indicare i motivi.</w:t>
                      </w:r>
                    </w:p>
                    <w:p w14:paraId="13895109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(***) In caso contrario indicare le condanne riportate e gli eventuali procedimenti penali in corso.</w:t>
                      </w:r>
                    </w:p>
                    <w:p w14:paraId="15F67E9E" w14:textId="77777777" w:rsidR="0016355A" w:rsidRPr="009D589C" w:rsidRDefault="0016355A" w:rsidP="0016355A">
                      <w:pPr>
                        <w:ind w:left="284"/>
                        <w:jc w:val="both"/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120" w14:textId="77777777" w:rsidR="00336D06" w:rsidRPr="0016355A" w:rsidRDefault="00336D06" w:rsidP="0016355A">
      <w:pPr>
        <w:rPr>
          <w:rFonts w:ascii="Times New Roman" w:hAnsi="Times New Roman" w:cs="Times New Roman"/>
        </w:rPr>
      </w:pPr>
    </w:p>
    <w:sectPr w:rsidR="00336D06" w:rsidRPr="0016355A" w:rsidSect="00C07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71A7" w14:textId="77777777" w:rsidR="00DA2B69" w:rsidRDefault="00DA2B69" w:rsidP="00E82F34">
      <w:pPr>
        <w:spacing w:line="240" w:lineRule="auto"/>
      </w:pPr>
      <w:r>
        <w:separator/>
      </w:r>
    </w:p>
  </w:endnote>
  <w:endnote w:type="continuationSeparator" w:id="0">
    <w:p w14:paraId="6C23EA7F" w14:textId="77777777" w:rsidR="00DA2B69" w:rsidRDefault="00DA2B69" w:rsidP="00E8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FF83" w14:textId="77777777" w:rsidR="00C92900" w:rsidRDefault="00C929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20573"/>
      <w:docPartObj>
        <w:docPartGallery w:val="Page Numbers (Bottom of Page)"/>
        <w:docPartUnique/>
      </w:docPartObj>
    </w:sdtPr>
    <w:sdtEndPr/>
    <w:sdtContent>
      <w:p w14:paraId="388589C0" w14:textId="3213A448" w:rsidR="005A0D1D" w:rsidRDefault="005A0D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44" w:rsidRPr="00DB1B44">
          <w:rPr>
            <w:noProof/>
            <w:lang w:val="it-IT"/>
          </w:rPr>
          <w:t>2</w:t>
        </w:r>
        <w:r>
          <w:fldChar w:fldCharType="end"/>
        </w:r>
      </w:p>
    </w:sdtContent>
  </w:sdt>
  <w:p w14:paraId="6FFEA54E" w14:textId="77777777" w:rsidR="005A0D1D" w:rsidRDefault="005A0D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CC93" w14:textId="77777777" w:rsidR="00C92900" w:rsidRDefault="00C929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0002B" w14:textId="77777777" w:rsidR="00DA2B69" w:rsidRDefault="00DA2B69" w:rsidP="00E82F34">
      <w:pPr>
        <w:spacing w:line="240" w:lineRule="auto"/>
      </w:pPr>
      <w:r>
        <w:separator/>
      </w:r>
    </w:p>
  </w:footnote>
  <w:footnote w:type="continuationSeparator" w:id="0">
    <w:p w14:paraId="166BC094" w14:textId="77777777" w:rsidR="00DA2B69" w:rsidRDefault="00DA2B69" w:rsidP="00E8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485" w14:textId="77777777" w:rsidR="00C92900" w:rsidRDefault="00C929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DE56" w14:textId="7B37F6E5" w:rsidR="00C4065B" w:rsidRDefault="00C4065B">
    <w:pPr>
      <w:pStyle w:val="Intestazione"/>
      <w:rPr>
        <w:noProof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388F9F" wp14:editId="6795E937">
          <wp:simplePos x="0" y="0"/>
          <wp:positionH relativeFrom="margin">
            <wp:posOffset>413468</wp:posOffset>
          </wp:positionH>
          <wp:positionV relativeFrom="paragraph">
            <wp:posOffset>27388</wp:posOffset>
          </wp:positionV>
          <wp:extent cx="4929809" cy="695960"/>
          <wp:effectExtent l="0" t="0" r="444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0"/>
                  <a:stretch/>
                </pic:blipFill>
                <pic:spPr bwMode="auto">
                  <a:xfrm>
                    <a:off x="0" y="0"/>
                    <a:ext cx="4929809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92900">
      <w:rPr>
        <w:noProof/>
        <w:lang w:val="it-IT"/>
      </w:rPr>
      <w:drawing>
        <wp:inline distT="0" distB="0" distL="0" distR="0" wp14:anchorId="62132584" wp14:editId="4FC2B21E">
          <wp:extent cx="5724525" cy="69469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A75745" w14:textId="65179624" w:rsidR="005A0D1D" w:rsidRDefault="005A0D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34107" w14:textId="77777777" w:rsidR="00C92900" w:rsidRDefault="00C929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F0047F5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-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8"/>
    <w:multiLevelType w:val="multilevel"/>
    <w:tmpl w:val="00000008"/>
    <w:name w:val="WWNum7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FD6875"/>
    <w:multiLevelType w:val="hybridMultilevel"/>
    <w:tmpl w:val="C770C9B0"/>
    <w:lvl w:ilvl="0" w:tplc="4300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18171F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6C31CD2"/>
    <w:multiLevelType w:val="hybridMultilevel"/>
    <w:tmpl w:val="BFFE1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F5F1D"/>
    <w:multiLevelType w:val="hybridMultilevel"/>
    <w:tmpl w:val="4CAA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B2D11"/>
    <w:multiLevelType w:val="hybridMultilevel"/>
    <w:tmpl w:val="253A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8F3"/>
    <w:multiLevelType w:val="hybridMultilevel"/>
    <w:tmpl w:val="F33833A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B0F22DC"/>
    <w:multiLevelType w:val="hybridMultilevel"/>
    <w:tmpl w:val="203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F17F8"/>
    <w:multiLevelType w:val="hybridMultilevel"/>
    <w:tmpl w:val="971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09CB"/>
    <w:multiLevelType w:val="hybridMultilevel"/>
    <w:tmpl w:val="69568238"/>
    <w:lvl w:ilvl="0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4682382E"/>
    <w:multiLevelType w:val="hybridMultilevel"/>
    <w:tmpl w:val="FF2E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A6131"/>
    <w:multiLevelType w:val="hybridMultilevel"/>
    <w:tmpl w:val="BD201F22"/>
    <w:lvl w:ilvl="0" w:tplc="0410000B">
      <w:start w:val="1"/>
      <w:numFmt w:val="bullet"/>
      <w:lvlText w:val=""/>
      <w:lvlJc w:val="left"/>
      <w:pPr>
        <w:ind w:left="40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16">
    <w:nsid w:val="4B985B35"/>
    <w:multiLevelType w:val="hybridMultilevel"/>
    <w:tmpl w:val="EDE0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1FE4"/>
    <w:multiLevelType w:val="hybridMultilevel"/>
    <w:tmpl w:val="3332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D19"/>
    <w:multiLevelType w:val="hybridMultilevel"/>
    <w:tmpl w:val="C3006562"/>
    <w:lvl w:ilvl="0" w:tplc="2376D1EC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56F12D8C"/>
    <w:multiLevelType w:val="hybridMultilevel"/>
    <w:tmpl w:val="3402A606"/>
    <w:lvl w:ilvl="0" w:tplc="38D471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A22ED"/>
    <w:multiLevelType w:val="hybridMultilevel"/>
    <w:tmpl w:val="494A2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6746"/>
    <w:multiLevelType w:val="hybridMultilevel"/>
    <w:tmpl w:val="15F81F8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20"/>
  </w:num>
  <w:num w:numId="13">
    <w:abstractNumId w:val="11"/>
  </w:num>
  <w:num w:numId="14">
    <w:abstractNumId w:val="1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6"/>
    <w:rsid w:val="00001A1D"/>
    <w:rsid w:val="00010468"/>
    <w:rsid w:val="0001129E"/>
    <w:rsid w:val="00014116"/>
    <w:rsid w:val="0001525D"/>
    <w:rsid w:val="00023BED"/>
    <w:rsid w:val="00026CEE"/>
    <w:rsid w:val="00044925"/>
    <w:rsid w:val="000469E6"/>
    <w:rsid w:val="000519F4"/>
    <w:rsid w:val="0005454B"/>
    <w:rsid w:val="00055F0F"/>
    <w:rsid w:val="00063003"/>
    <w:rsid w:val="00064E66"/>
    <w:rsid w:val="00071B97"/>
    <w:rsid w:val="000A2712"/>
    <w:rsid w:val="000A5833"/>
    <w:rsid w:val="000A7FA1"/>
    <w:rsid w:val="000B2FA6"/>
    <w:rsid w:val="000C2113"/>
    <w:rsid w:val="000C37BA"/>
    <w:rsid w:val="000D2172"/>
    <w:rsid w:val="000E46C5"/>
    <w:rsid w:val="000E477A"/>
    <w:rsid w:val="000F2DE7"/>
    <w:rsid w:val="000F76FD"/>
    <w:rsid w:val="00100950"/>
    <w:rsid w:val="001052FE"/>
    <w:rsid w:val="00111DFE"/>
    <w:rsid w:val="001161A0"/>
    <w:rsid w:val="001224CA"/>
    <w:rsid w:val="001259CA"/>
    <w:rsid w:val="001404E7"/>
    <w:rsid w:val="0015424E"/>
    <w:rsid w:val="001550C4"/>
    <w:rsid w:val="00160F21"/>
    <w:rsid w:val="0016355A"/>
    <w:rsid w:val="001775EA"/>
    <w:rsid w:val="001802F3"/>
    <w:rsid w:val="00182BB8"/>
    <w:rsid w:val="001918F8"/>
    <w:rsid w:val="00193D0E"/>
    <w:rsid w:val="001944AF"/>
    <w:rsid w:val="001965CD"/>
    <w:rsid w:val="00197B25"/>
    <w:rsid w:val="001A0039"/>
    <w:rsid w:val="001C099D"/>
    <w:rsid w:val="001C153D"/>
    <w:rsid w:val="001D2DE0"/>
    <w:rsid w:val="001D41EB"/>
    <w:rsid w:val="001D60E8"/>
    <w:rsid w:val="001D79F6"/>
    <w:rsid w:val="001E5D1D"/>
    <w:rsid w:val="001E7A51"/>
    <w:rsid w:val="001F0393"/>
    <w:rsid w:val="001F449B"/>
    <w:rsid w:val="001F7034"/>
    <w:rsid w:val="001F7576"/>
    <w:rsid w:val="00211BB7"/>
    <w:rsid w:val="00213E7C"/>
    <w:rsid w:val="002255AB"/>
    <w:rsid w:val="0022676C"/>
    <w:rsid w:val="002269E8"/>
    <w:rsid w:val="002276DB"/>
    <w:rsid w:val="002317AB"/>
    <w:rsid w:val="00231B5C"/>
    <w:rsid w:val="002335DE"/>
    <w:rsid w:val="002361F2"/>
    <w:rsid w:val="00247CFB"/>
    <w:rsid w:val="00263370"/>
    <w:rsid w:val="00281C29"/>
    <w:rsid w:val="00293EF1"/>
    <w:rsid w:val="002B18C8"/>
    <w:rsid w:val="002B24B7"/>
    <w:rsid w:val="002B6576"/>
    <w:rsid w:val="002C17B9"/>
    <w:rsid w:val="002D40A9"/>
    <w:rsid w:val="002D4AE9"/>
    <w:rsid w:val="002E5450"/>
    <w:rsid w:val="002E6C62"/>
    <w:rsid w:val="002E7F7D"/>
    <w:rsid w:val="002F025D"/>
    <w:rsid w:val="00303F02"/>
    <w:rsid w:val="00306C71"/>
    <w:rsid w:val="00310211"/>
    <w:rsid w:val="00311185"/>
    <w:rsid w:val="00336D06"/>
    <w:rsid w:val="003402C1"/>
    <w:rsid w:val="00340619"/>
    <w:rsid w:val="0035579E"/>
    <w:rsid w:val="00361CA0"/>
    <w:rsid w:val="0037104F"/>
    <w:rsid w:val="00377571"/>
    <w:rsid w:val="00381630"/>
    <w:rsid w:val="00385E61"/>
    <w:rsid w:val="00386231"/>
    <w:rsid w:val="003879B2"/>
    <w:rsid w:val="00390EDC"/>
    <w:rsid w:val="00395326"/>
    <w:rsid w:val="003A3E87"/>
    <w:rsid w:val="003B00DC"/>
    <w:rsid w:val="003B0BF7"/>
    <w:rsid w:val="003B52D0"/>
    <w:rsid w:val="003B559B"/>
    <w:rsid w:val="003C390B"/>
    <w:rsid w:val="003C40B6"/>
    <w:rsid w:val="003D35C1"/>
    <w:rsid w:val="003D4871"/>
    <w:rsid w:val="003D754C"/>
    <w:rsid w:val="003E12F3"/>
    <w:rsid w:val="003E6BD9"/>
    <w:rsid w:val="003F0165"/>
    <w:rsid w:val="003F02C8"/>
    <w:rsid w:val="003F0D43"/>
    <w:rsid w:val="003F1A99"/>
    <w:rsid w:val="003F43AA"/>
    <w:rsid w:val="003F5AA6"/>
    <w:rsid w:val="00403FC9"/>
    <w:rsid w:val="00415179"/>
    <w:rsid w:val="004160AF"/>
    <w:rsid w:val="004326DA"/>
    <w:rsid w:val="004422FC"/>
    <w:rsid w:val="00444069"/>
    <w:rsid w:val="00445EA7"/>
    <w:rsid w:val="00447A35"/>
    <w:rsid w:val="0045154D"/>
    <w:rsid w:val="00451BB6"/>
    <w:rsid w:val="00463B2F"/>
    <w:rsid w:val="004721C5"/>
    <w:rsid w:val="00477B2D"/>
    <w:rsid w:val="00490204"/>
    <w:rsid w:val="004907EF"/>
    <w:rsid w:val="004A336E"/>
    <w:rsid w:val="004B091F"/>
    <w:rsid w:val="004C0862"/>
    <w:rsid w:val="004C27D4"/>
    <w:rsid w:val="004C3489"/>
    <w:rsid w:val="004C5819"/>
    <w:rsid w:val="004C5EDF"/>
    <w:rsid w:val="004C6F22"/>
    <w:rsid w:val="004D6B39"/>
    <w:rsid w:val="004E0E5E"/>
    <w:rsid w:val="004F203E"/>
    <w:rsid w:val="00501A0C"/>
    <w:rsid w:val="00504940"/>
    <w:rsid w:val="00506FCE"/>
    <w:rsid w:val="00507D35"/>
    <w:rsid w:val="00511BC9"/>
    <w:rsid w:val="00512E08"/>
    <w:rsid w:val="00520A81"/>
    <w:rsid w:val="005260BE"/>
    <w:rsid w:val="0055072E"/>
    <w:rsid w:val="00550A75"/>
    <w:rsid w:val="00560D6E"/>
    <w:rsid w:val="00561595"/>
    <w:rsid w:val="00562B0C"/>
    <w:rsid w:val="005665D9"/>
    <w:rsid w:val="005672AA"/>
    <w:rsid w:val="00567692"/>
    <w:rsid w:val="00572A1C"/>
    <w:rsid w:val="00573000"/>
    <w:rsid w:val="005748E3"/>
    <w:rsid w:val="00575225"/>
    <w:rsid w:val="005857D6"/>
    <w:rsid w:val="0059576E"/>
    <w:rsid w:val="00597183"/>
    <w:rsid w:val="005A0D1D"/>
    <w:rsid w:val="005A13B3"/>
    <w:rsid w:val="005A3E48"/>
    <w:rsid w:val="005A3EF5"/>
    <w:rsid w:val="005A5524"/>
    <w:rsid w:val="005B1843"/>
    <w:rsid w:val="005B46AE"/>
    <w:rsid w:val="005C2510"/>
    <w:rsid w:val="005C388B"/>
    <w:rsid w:val="005D024E"/>
    <w:rsid w:val="005D2714"/>
    <w:rsid w:val="005D6BB7"/>
    <w:rsid w:val="005E03CB"/>
    <w:rsid w:val="005E064C"/>
    <w:rsid w:val="005E289C"/>
    <w:rsid w:val="005E3F47"/>
    <w:rsid w:val="00610773"/>
    <w:rsid w:val="006210C4"/>
    <w:rsid w:val="006240DF"/>
    <w:rsid w:val="0064426A"/>
    <w:rsid w:val="00645D44"/>
    <w:rsid w:val="00650726"/>
    <w:rsid w:val="006523F4"/>
    <w:rsid w:val="00652F36"/>
    <w:rsid w:val="00657DE8"/>
    <w:rsid w:val="006659BE"/>
    <w:rsid w:val="00673E00"/>
    <w:rsid w:val="00677311"/>
    <w:rsid w:val="0068005E"/>
    <w:rsid w:val="00680AF1"/>
    <w:rsid w:val="00683EB6"/>
    <w:rsid w:val="00690334"/>
    <w:rsid w:val="00694B0A"/>
    <w:rsid w:val="006953D3"/>
    <w:rsid w:val="006A139F"/>
    <w:rsid w:val="006A220F"/>
    <w:rsid w:val="006A22BC"/>
    <w:rsid w:val="006A71F3"/>
    <w:rsid w:val="006B22FA"/>
    <w:rsid w:val="006B2F3C"/>
    <w:rsid w:val="006B365E"/>
    <w:rsid w:val="006B5C2D"/>
    <w:rsid w:val="006C3039"/>
    <w:rsid w:val="006C506B"/>
    <w:rsid w:val="006D2E32"/>
    <w:rsid w:val="006D5ECD"/>
    <w:rsid w:val="006D769D"/>
    <w:rsid w:val="006F1099"/>
    <w:rsid w:val="007034BC"/>
    <w:rsid w:val="0070431D"/>
    <w:rsid w:val="00712614"/>
    <w:rsid w:val="00716328"/>
    <w:rsid w:val="007219FA"/>
    <w:rsid w:val="00723270"/>
    <w:rsid w:val="00726475"/>
    <w:rsid w:val="00736D09"/>
    <w:rsid w:val="0074191E"/>
    <w:rsid w:val="007427D4"/>
    <w:rsid w:val="00744875"/>
    <w:rsid w:val="0076565D"/>
    <w:rsid w:val="00780C68"/>
    <w:rsid w:val="00785472"/>
    <w:rsid w:val="00792C72"/>
    <w:rsid w:val="007A540B"/>
    <w:rsid w:val="007B4895"/>
    <w:rsid w:val="007D58ED"/>
    <w:rsid w:val="007D5E85"/>
    <w:rsid w:val="007E3A98"/>
    <w:rsid w:val="007E4FBB"/>
    <w:rsid w:val="007E6838"/>
    <w:rsid w:val="007F3D24"/>
    <w:rsid w:val="008144DC"/>
    <w:rsid w:val="00814FD7"/>
    <w:rsid w:val="00821FB1"/>
    <w:rsid w:val="00832EED"/>
    <w:rsid w:val="00834034"/>
    <w:rsid w:val="00836AC9"/>
    <w:rsid w:val="00841939"/>
    <w:rsid w:val="008433B2"/>
    <w:rsid w:val="0085013A"/>
    <w:rsid w:val="00862DE4"/>
    <w:rsid w:val="008675AF"/>
    <w:rsid w:val="00881098"/>
    <w:rsid w:val="008876F0"/>
    <w:rsid w:val="00892ABF"/>
    <w:rsid w:val="00897B41"/>
    <w:rsid w:val="00897BF2"/>
    <w:rsid w:val="008A3962"/>
    <w:rsid w:val="008A7DC0"/>
    <w:rsid w:val="008B0986"/>
    <w:rsid w:val="008B1D2E"/>
    <w:rsid w:val="008B66E9"/>
    <w:rsid w:val="008C2BB6"/>
    <w:rsid w:val="008C37F7"/>
    <w:rsid w:val="008C4520"/>
    <w:rsid w:val="008C6444"/>
    <w:rsid w:val="008D01B8"/>
    <w:rsid w:val="008D7DFA"/>
    <w:rsid w:val="008E1865"/>
    <w:rsid w:val="008E3282"/>
    <w:rsid w:val="008E4DED"/>
    <w:rsid w:val="00902C02"/>
    <w:rsid w:val="00905FE0"/>
    <w:rsid w:val="0091069D"/>
    <w:rsid w:val="009121B4"/>
    <w:rsid w:val="00920131"/>
    <w:rsid w:val="009219F6"/>
    <w:rsid w:val="0092258D"/>
    <w:rsid w:val="00930104"/>
    <w:rsid w:val="00930C8E"/>
    <w:rsid w:val="00931DD0"/>
    <w:rsid w:val="0093377D"/>
    <w:rsid w:val="0093405F"/>
    <w:rsid w:val="009361C5"/>
    <w:rsid w:val="00936AB6"/>
    <w:rsid w:val="00941598"/>
    <w:rsid w:val="00941756"/>
    <w:rsid w:val="00947F39"/>
    <w:rsid w:val="00956EC4"/>
    <w:rsid w:val="00957380"/>
    <w:rsid w:val="009657B5"/>
    <w:rsid w:val="00966DED"/>
    <w:rsid w:val="00967745"/>
    <w:rsid w:val="00970F55"/>
    <w:rsid w:val="00971C4E"/>
    <w:rsid w:val="009723FF"/>
    <w:rsid w:val="009732EC"/>
    <w:rsid w:val="00974133"/>
    <w:rsid w:val="00976C3E"/>
    <w:rsid w:val="00977823"/>
    <w:rsid w:val="00987A28"/>
    <w:rsid w:val="00991848"/>
    <w:rsid w:val="00992691"/>
    <w:rsid w:val="009A3299"/>
    <w:rsid w:val="009B3D3E"/>
    <w:rsid w:val="009B4594"/>
    <w:rsid w:val="009B5DF7"/>
    <w:rsid w:val="009D1748"/>
    <w:rsid w:val="009E1CCA"/>
    <w:rsid w:val="009E594D"/>
    <w:rsid w:val="009F0CF7"/>
    <w:rsid w:val="009F116B"/>
    <w:rsid w:val="009F1E42"/>
    <w:rsid w:val="00A031DF"/>
    <w:rsid w:val="00A06818"/>
    <w:rsid w:val="00A121AE"/>
    <w:rsid w:val="00A23B15"/>
    <w:rsid w:val="00A24367"/>
    <w:rsid w:val="00A27682"/>
    <w:rsid w:val="00A27CC7"/>
    <w:rsid w:val="00A36BF2"/>
    <w:rsid w:val="00A448F9"/>
    <w:rsid w:val="00A44CF9"/>
    <w:rsid w:val="00A4652D"/>
    <w:rsid w:val="00A551D1"/>
    <w:rsid w:val="00A70455"/>
    <w:rsid w:val="00A70B73"/>
    <w:rsid w:val="00A71890"/>
    <w:rsid w:val="00A82D8A"/>
    <w:rsid w:val="00A97BF5"/>
    <w:rsid w:val="00AA1D6D"/>
    <w:rsid w:val="00AA31F7"/>
    <w:rsid w:val="00AA4415"/>
    <w:rsid w:val="00AB0973"/>
    <w:rsid w:val="00AB1C05"/>
    <w:rsid w:val="00AB3FD1"/>
    <w:rsid w:val="00AB7D52"/>
    <w:rsid w:val="00AC11E0"/>
    <w:rsid w:val="00AC333C"/>
    <w:rsid w:val="00AC3DD5"/>
    <w:rsid w:val="00AC42DB"/>
    <w:rsid w:val="00AD1940"/>
    <w:rsid w:val="00AE26E9"/>
    <w:rsid w:val="00AF75B4"/>
    <w:rsid w:val="00B25219"/>
    <w:rsid w:val="00B26EB3"/>
    <w:rsid w:val="00B34CCA"/>
    <w:rsid w:val="00B40192"/>
    <w:rsid w:val="00B45688"/>
    <w:rsid w:val="00B46FC4"/>
    <w:rsid w:val="00B57E12"/>
    <w:rsid w:val="00B67C6D"/>
    <w:rsid w:val="00B71216"/>
    <w:rsid w:val="00B72DB2"/>
    <w:rsid w:val="00B8311A"/>
    <w:rsid w:val="00B85552"/>
    <w:rsid w:val="00B91579"/>
    <w:rsid w:val="00B97ED6"/>
    <w:rsid w:val="00BA5A16"/>
    <w:rsid w:val="00BA6158"/>
    <w:rsid w:val="00BA6B33"/>
    <w:rsid w:val="00BB1979"/>
    <w:rsid w:val="00BC09DF"/>
    <w:rsid w:val="00BC5B45"/>
    <w:rsid w:val="00BC7888"/>
    <w:rsid w:val="00BD05A4"/>
    <w:rsid w:val="00BE2DDA"/>
    <w:rsid w:val="00BF0505"/>
    <w:rsid w:val="00C07DA5"/>
    <w:rsid w:val="00C17EFC"/>
    <w:rsid w:val="00C220B1"/>
    <w:rsid w:val="00C23166"/>
    <w:rsid w:val="00C2578D"/>
    <w:rsid w:val="00C26883"/>
    <w:rsid w:val="00C3372B"/>
    <w:rsid w:val="00C4065B"/>
    <w:rsid w:val="00C602EE"/>
    <w:rsid w:val="00C649C7"/>
    <w:rsid w:val="00C702CF"/>
    <w:rsid w:val="00C71C8C"/>
    <w:rsid w:val="00C72314"/>
    <w:rsid w:val="00C72765"/>
    <w:rsid w:val="00C8164C"/>
    <w:rsid w:val="00C84597"/>
    <w:rsid w:val="00C85786"/>
    <w:rsid w:val="00C92900"/>
    <w:rsid w:val="00CA1AE4"/>
    <w:rsid w:val="00CA5B6A"/>
    <w:rsid w:val="00CA65AF"/>
    <w:rsid w:val="00CA737C"/>
    <w:rsid w:val="00CB2C9F"/>
    <w:rsid w:val="00CB2DCD"/>
    <w:rsid w:val="00CD2BD6"/>
    <w:rsid w:val="00CD2DF2"/>
    <w:rsid w:val="00CE0CC1"/>
    <w:rsid w:val="00CE26DB"/>
    <w:rsid w:val="00CE7368"/>
    <w:rsid w:val="00CF5A23"/>
    <w:rsid w:val="00CF62FC"/>
    <w:rsid w:val="00D003DB"/>
    <w:rsid w:val="00D05AB2"/>
    <w:rsid w:val="00D06239"/>
    <w:rsid w:val="00D06D6A"/>
    <w:rsid w:val="00D10AE0"/>
    <w:rsid w:val="00D34A5C"/>
    <w:rsid w:val="00D42392"/>
    <w:rsid w:val="00D47543"/>
    <w:rsid w:val="00D606A2"/>
    <w:rsid w:val="00D722CB"/>
    <w:rsid w:val="00D73A55"/>
    <w:rsid w:val="00D8006F"/>
    <w:rsid w:val="00D9290F"/>
    <w:rsid w:val="00D937E5"/>
    <w:rsid w:val="00D97176"/>
    <w:rsid w:val="00DA2B69"/>
    <w:rsid w:val="00DA6079"/>
    <w:rsid w:val="00DB1B44"/>
    <w:rsid w:val="00DB4BAB"/>
    <w:rsid w:val="00DB630E"/>
    <w:rsid w:val="00DC647A"/>
    <w:rsid w:val="00DD2FB5"/>
    <w:rsid w:val="00DF14EE"/>
    <w:rsid w:val="00E0125A"/>
    <w:rsid w:val="00E0396E"/>
    <w:rsid w:val="00E06B92"/>
    <w:rsid w:val="00E06CFB"/>
    <w:rsid w:val="00E06E98"/>
    <w:rsid w:val="00E11D34"/>
    <w:rsid w:val="00E21828"/>
    <w:rsid w:val="00E22385"/>
    <w:rsid w:val="00E32FD5"/>
    <w:rsid w:val="00E330A0"/>
    <w:rsid w:val="00E33A45"/>
    <w:rsid w:val="00E33AF1"/>
    <w:rsid w:val="00E40B4F"/>
    <w:rsid w:val="00E435FE"/>
    <w:rsid w:val="00E44F66"/>
    <w:rsid w:val="00E46A3D"/>
    <w:rsid w:val="00E511EA"/>
    <w:rsid w:val="00E5185E"/>
    <w:rsid w:val="00E5474B"/>
    <w:rsid w:val="00E5534D"/>
    <w:rsid w:val="00E64C7D"/>
    <w:rsid w:val="00E73105"/>
    <w:rsid w:val="00E809E7"/>
    <w:rsid w:val="00E821C7"/>
    <w:rsid w:val="00E82F34"/>
    <w:rsid w:val="00E8440A"/>
    <w:rsid w:val="00EB1675"/>
    <w:rsid w:val="00EC3EE2"/>
    <w:rsid w:val="00EE1F59"/>
    <w:rsid w:val="00EE2350"/>
    <w:rsid w:val="00EE611F"/>
    <w:rsid w:val="00EE72D5"/>
    <w:rsid w:val="00EF5F29"/>
    <w:rsid w:val="00F02E57"/>
    <w:rsid w:val="00F02FF3"/>
    <w:rsid w:val="00F03771"/>
    <w:rsid w:val="00F0407B"/>
    <w:rsid w:val="00F063EF"/>
    <w:rsid w:val="00F15CE1"/>
    <w:rsid w:val="00F22D57"/>
    <w:rsid w:val="00F23CCC"/>
    <w:rsid w:val="00F363AE"/>
    <w:rsid w:val="00F367F1"/>
    <w:rsid w:val="00F36B3E"/>
    <w:rsid w:val="00F42768"/>
    <w:rsid w:val="00F44A4B"/>
    <w:rsid w:val="00F44F74"/>
    <w:rsid w:val="00F4530B"/>
    <w:rsid w:val="00F46E47"/>
    <w:rsid w:val="00F50DA7"/>
    <w:rsid w:val="00F565C6"/>
    <w:rsid w:val="00F646A8"/>
    <w:rsid w:val="00F648D0"/>
    <w:rsid w:val="00F732B0"/>
    <w:rsid w:val="00F81954"/>
    <w:rsid w:val="00F9353C"/>
    <w:rsid w:val="00FA0FB6"/>
    <w:rsid w:val="00FA6612"/>
    <w:rsid w:val="00FA6B76"/>
    <w:rsid w:val="00FA7CE5"/>
    <w:rsid w:val="00FB0E74"/>
    <w:rsid w:val="00FB11DC"/>
    <w:rsid w:val="00FC5E95"/>
    <w:rsid w:val="00FC6846"/>
    <w:rsid w:val="00FD18D2"/>
    <w:rsid w:val="00FD2AFF"/>
    <w:rsid w:val="00FD7C28"/>
    <w:rsid w:val="00FE16B6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F730"/>
  <w15:docId w15:val="{B5D67655-B8B2-4FF8-A68D-2D50E71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9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34"/>
  </w:style>
  <w:style w:type="paragraph" w:styleId="Pidipagina">
    <w:name w:val="footer"/>
    <w:basedOn w:val="Normale"/>
    <w:link w:val="Pidipagina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34"/>
  </w:style>
  <w:style w:type="character" w:customStyle="1" w:styleId="Rimandonotaapidipagina1">
    <w:name w:val="Rimando nota a piè di pagina1"/>
    <w:rsid w:val="00E330A0"/>
    <w:rPr>
      <w:vertAlign w:val="superscript"/>
    </w:rPr>
  </w:style>
  <w:style w:type="character" w:customStyle="1" w:styleId="Caratteredellanota">
    <w:name w:val="Carattere della nota"/>
    <w:rsid w:val="00E330A0"/>
  </w:style>
  <w:style w:type="paragraph" w:customStyle="1" w:styleId="PreformattatoHTML1">
    <w:name w:val="Preformattato HTML1"/>
    <w:basedOn w:val="Normale"/>
    <w:rsid w:val="0093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F367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7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06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565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F62FC"/>
    <w:pPr>
      <w:spacing w:line="240" w:lineRule="auto"/>
    </w:pPr>
    <w:rPr>
      <w:rFonts w:ascii="Calibri" w:eastAsia="Calibri" w:hAnsi="Calibri" w:cs="Times New Roman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62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9C7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9C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1FB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57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5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uiPriority w:val="20"/>
    <w:qFormat/>
    <w:rsid w:val="002B65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7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7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2B6576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idefault">
    <w:name w:val="Di default"/>
    <w:rsid w:val="002B65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customStyle="1" w:styleId="xmsonormal">
    <w:name w:val="x_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apple-converted-space">
    <w:name w:val="x_apple-converted-space"/>
    <w:rsid w:val="002B6576"/>
  </w:style>
  <w:style w:type="paragraph" w:styleId="Corpotesto">
    <w:name w:val="Body Text"/>
    <w:basedOn w:val="Normale"/>
    <w:link w:val="CorpotestoCarattere"/>
    <w:uiPriority w:val="99"/>
    <w:semiHidden/>
    <w:unhideWhenUsed/>
    <w:rsid w:val="002B6576"/>
    <w:pPr>
      <w:spacing w:after="12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576"/>
    <w:rPr>
      <w:rFonts w:ascii="Calibri" w:eastAsia="Calibri" w:hAnsi="Calibri" w:cs="Times New Roman"/>
      <w:lang w:val="it-IT" w:eastAsia="en-US"/>
    </w:rPr>
  </w:style>
  <w:style w:type="paragraph" w:customStyle="1" w:styleId="m2192672373176579990m1415616325243724006ydpe9c9f464yiv1518452298msonormal">
    <w:name w:val="m_2192672373176579990m1415616325243724006ydpe9c9f464yiv1518452298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">
    <w:name w:val="st"/>
    <w:rsid w:val="002B6576"/>
  </w:style>
  <w:style w:type="paragraph" w:customStyle="1" w:styleId="gmail-msolistparagraph">
    <w:name w:val="gmail-msolistparagraph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it/category/concorsi-personale-docen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D727-C1A7-4A42-AAB2-2C5286F0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Fiorentino</cp:lastModifiedBy>
  <cp:revision>4</cp:revision>
  <cp:lastPrinted>2022-11-11T08:13:00Z</cp:lastPrinted>
  <dcterms:created xsi:type="dcterms:W3CDTF">2022-11-11T08:45:00Z</dcterms:created>
  <dcterms:modified xsi:type="dcterms:W3CDTF">2023-03-08T09:17:00Z</dcterms:modified>
</cp:coreProperties>
</file>