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43DA7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Allegato A</w:t>
      </w:r>
    </w:p>
    <w:p w14:paraId="1C9E09BC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</w:p>
    <w:p w14:paraId="75E83182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FAC - SIMILE DI DOMANDA </w:t>
      </w:r>
    </w:p>
    <w:p w14:paraId="67C03B9D" w14:textId="77777777" w:rsidR="0016355A" w:rsidRPr="0016355A" w:rsidRDefault="0016355A" w:rsidP="0016355A">
      <w:pPr>
        <w:spacing w:line="240" w:lineRule="auto"/>
        <w:ind w:left="6120"/>
        <w:rPr>
          <w:rFonts w:ascii="Times New Roman" w:eastAsia="Times New Roman" w:hAnsi="Times New Roman" w:cs="Times New Roman"/>
          <w:lang w:val="it-IT"/>
        </w:rPr>
      </w:pPr>
    </w:p>
    <w:p w14:paraId="54BBEBBF" w14:textId="77777777" w:rsidR="0016355A" w:rsidRPr="0016355A" w:rsidRDefault="0016355A" w:rsidP="0016355A">
      <w:pPr>
        <w:spacing w:line="240" w:lineRule="auto"/>
        <w:ind w:left="6120"/>
        <w:rPr>
          <w:rFonts w:ascii="Times New Roman" w:eastAsia="Times New Roman" w:hAnsi="Times New Roman" w:cs="Times New Roman"/>
          <w:lang w:val="it-IT"/>
        </w:rPr>
      </w:pPr>
    </w:p>
    <w:p w14:paraId="484FE5F0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Al Magnifico Rettore</w:t>
      </w:r>
    </w:p>
    <w:p w14:paraId="3C350313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dell’Università degli Studi</w:t>
      </w:r>
    </w:p>
    <w:p w14:paraId="58C3D667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Magna </w:t>
      </w:r>
      <w:proofErr w:type="spellStart"/>
      <w:r w:rsidRPr="0016355A">
        <w:rPr>
          <w:rFonts w:ascii="Times New Roman" w:eastAsia="Times New Roman" w:hAnsi="Times New Roman" w:cs="Times New Roman"/>
          <w:lang w:val="it-IT"/>
        </w:rPr>
        <w:t>Græcia</w:t>
      </w:r>
      <w:proofErr w:type="spellEnd"/>
      <w:r w:rsidRPr="0016355A">
        <w:rPr>
          <w:rFonts w:ascii="Times New Roman" w:eastAsia="Times New Roman" w:hAnsi="Times New Roman" w:cs="Times New Roman"/>
          <w:lang w:val="it-IT"/>
        </w:rPr>
        <w:t xml:space="preserve"> di Catanzaro</w:t>
      </w:r>
    </w:p>
    <w:p w14:paraId="6C0519D6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Viale Europa Campus Universitario</w:t>
      </w:r>
    </w:p>
    <w:p w14:paraId="1ABD2094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i/>
          <w:lang w:val="it-IT"/>
        </w:rPr>
        <w:t>“Salvatore Venuta”</w:t>
      </w:r>
      <w:r w:rsidRPr="0016355A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64978EBA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Località Germaneto </w:t>
      </w:r>
    </w:p>
    <w:p w14:paraId="254B61EB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88100 Catanzaro</w:t>
      </w:r>
    </w:p>
    <w:p w14:paraId="57F840DF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</w:p>
    <w:p w14:paraId="69DD964F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lang w:val="it-IT"/>
        </w:rPr>
      </w:pPr>
    </w:p>
    <w:p w14:paraId="74DC32BB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Il/La sottoscritto/a</w:t>
      </w:r>
    </w:p>
    <w:p w14:paraId="3E932E90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225"/>
        <w:gridCol w:w="224"/>
        <w:gridCol w:w="225"/>
        <w:gridCol w:w="224"/>
        <w:gridCol w:w="225"/>
        <w:gridCol w:w="224"/>
        <w:gridCol w:w="224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  <w:gridCol w:w="1174"/>
        <w:gridCol w:w="223"/>
        <w:gridCol w:w="224"/>
        <w:gridCol w:w="223"/>
        <w:gridCol w:w="224"/>
        <w:gridCol w:w="223"/>
        <w:gridCol w:w="223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</w:tblGrid>
      <w:tr w:rsidR="0016355A" w:rsidRPr="0016355A" w14:paraId="3C76A805" w14:textId="77777777" w:rsidTr="003E2C07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E2341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Nome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F6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3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5E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6B1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EE3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3E3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128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36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8E0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F7C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B2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D5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B2B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157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53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C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0DCEC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Cognome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1A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3F3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9D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DB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109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23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896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BDA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FCE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CAB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7D9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F3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53F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02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540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2F1892BF" w14:textId="77777777" w:rsidR="0016355A" w:rsidRPr="0016355A" w:rsidRDefault="0016355A" w:rsidP="0016355A">
      <w:pPr>
        <w:spacing w:line="240" w:lineRule="auto"/>
        <w:ind w:right="-82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224"/>
        <w:gridCol w:w="224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16355A" w:rsidRPr="0016355A" w14:paraId="4406B1C7" w14:textId="77777777" w:rsidTr="003E2C07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27570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 xml:space="preserve">Nato/a </w:t>
            </w:r>
            <w:proofErr w:type="spellStart"/>
            <w:r w:rsidRPr="0016355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proofErr w:type="spellEnd"/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18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4B8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766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B2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2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DC7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D6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F0F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4A6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2B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DDB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F41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408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F53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8E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5F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11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37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C2B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6D1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4B2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AB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BE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A4B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DBD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4A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CC9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EA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8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66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A7D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CD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F2D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234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60B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30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4FDF09FD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              </w:t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254"/>
        <w:gridCol w:w="255"/>
        <w:gridCol w:w="487"/>
        <w:gridCol w:w="246"/>
        <w:gridCol w:w="223"/>
        <w:gridCol w:w="223"/>
        <w:gridCol w:w="223"/>
        <w:gridCol w:w="224"/>
        <w:gridCol w:w="223"/>
        <w:gridCol w:w="223"/>
        <w:gridCol w:w="224"/>
        <w:gridCol w:w="1506"/>
        <w:gridCol w:w="224"/>
        <w:gridCol w:w="223"/>
        <w:gridCol w:w="224"/>
        <w:gridCol w:w="223"/>
        <w:gridCol w:w="223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</w:tblGrid>
      <w:tr w:rsidR="0016355A" w:rsidRPr="0016355A" w14:paraId="01DBAE04" w14:textId="77777777" w:rsidTr="003E2C07">
        <w:trPr>
          <w:cantSplit/>
        </w:trPr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F21E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Provincia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3F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6E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37AB7B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16355A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5F6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F51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E316E5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B51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E13F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E3FA3C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386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7BBF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60D7B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Codice Fiscale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D8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97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C5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255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7D1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5C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2E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78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18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FB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7C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32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88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5F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1DE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B0E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63AF6FBF" w14:textId="77777777" w:rsidR="0016355A" w:rsidRPr="0016355A" w:rsidRDefault="0016355A" w:rsidP="0016355A">
      <w:pPr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226"/>
        <w:gridCol w:w="227"/>
        <w:gridCol w:w="226"/>
        <w:gridCol w:w="226"/>
        <w:gridCol w:w="227"/>
        <w:gridCol w:w="226"/>
        <w:gridCol w:w="226"/>
        <w:gridCol w:w="225"/>
        <w:gridCol w:w="226"/>
        <w:gridCol w:w="225"/>
        <w:gridCol w:w="226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226"/>
      </w:tblGrid>
      <w:tr w:rsidR="0016355A" w:rsidRPr="0016355A" w14:paraId="79CA0FB9" w14:textId="77777777" w:rsidTr="003E2C07">
        <w:trPr>
          <w:cantSplit/>
        </w:trPr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ED73E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Residente a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42B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FEA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2F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398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03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CE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F4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89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AD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6E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344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9E3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A6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0C3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A2F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F9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B3F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E3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863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CA9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8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5C4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A5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F93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D2D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134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20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2DF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2A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15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48C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D0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2ED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57CA24B1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</w:t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223"/>
        <w:gridCol w:w="224"/>
        <w:gridCol w:w="223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443"/>
        <w:gridCol w:w="243"/>
        <w:gridCol w:w="225"/>
        <w:gridCol w:w="225"/>
        <w:gridCol w:w="225"/>
        <w:gridCol w:w="225"/>
        <w:gridCol w:w="687"/>
        <w:gridCol w:w="229"/>
        <w:gridCol w:w="225"/>
        <w:gridCol w:w="225"/>
        <w:gridCol w:w="225"/>
        <w:gridCol w:w="225"/>
      </w:tblGrid>
      <w:tr w:rsidR="0016355A" w:rsidRPr="0016355A" w14:paraId="50630FB5" w14:textId="77777777" w:rsidTr="003E2C07">
        <w:trPr>
          <w:cantSplit/>
        </w:trPr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E7724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Via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559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DCC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3E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0F0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7D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94F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CB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13A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4E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5B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147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8E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85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42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43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29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E5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6F1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DB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8B6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27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5D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9D7B5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N.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2FC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B4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BBE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C2E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93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03AB6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Cap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26C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08F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058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F2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0D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035E6BEC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224"/>
        <w:gridCol w:w="225"/>
        <w:gridCol w:w="224"/>
        <w:gridCol w:w="225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903"/>
        <w:gridCol w:w="225"/>
        <w:gridCol w:w="226"/>
        <w:gridCol w:w="225"/>
        <w:gridCol w:w="226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226"/>
      </w:tblGrid>
      <w:tr w:rsidR="0016355A" w:rsidRPr="0016355A" w14:paraId="7BBBFBFA" w14:textId="77777777" w:rsidTr="003E2C07">
        <w:trPr>
          <w:cantSplit/>
        </w:trPr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EF60E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Tel.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4F3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8B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8C7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39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61B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E99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BE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4A7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660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1A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4B4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813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EB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3EC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09F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595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74E2D" w14:textId="77777777" w:rsidR="0016355A" w:rsidRPr="0016355A" w:rsidRDefault="0016355A" w:rsidP="0016355A">
            <w:pPr>
              <w:tabs>
                <w:tab w:val="left" w:pos="180"/>
                <w:tab w:val="center" w:pos="419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16355A">
              <w:rPr>
                <w:rFonts w:ascii="Times New Roman" w:eastAsia="Times New Roman" w:hAnsi="Times New Roman" w:cs="Times New Roman"/>
                <w:lang w:val="it-IT"/>
              </w:rPr>
              <w:tab/>
              <w:t>Cell.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D99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CA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40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AC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B96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D8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E07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C57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64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5B3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0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E6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B83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AB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833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1D6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AF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75BE9C21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val="it-IT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7"/>
        <w:gridCol w:w="248"/>
        <w:gridCol w:w="247"/>
        <w:gridCol w:w="248"/>
      </w:tblGrid>
      <w:tr w:rsidR="0016355A" w:rsidRPr="0016355A" w14:paraId="625A99C1" w14:textId="77777777" w:rsidTr="003E2C07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897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16355A">
              <w:rPr>
                <w:rFonts w:ascii="Times New Roman" w:eastAsia="Times New Roman" w:hAnsi="Times New Roman" w:cs="Times New Roman"/>
                <w:lang w:val="it-IT"/>
              </w:rPr>
              <w:t>e-mail</w:t>
            </w:r>
            <w:proofErr w:type="gramEnd"/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BF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8B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F0F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88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49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E9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7E3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0D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8F8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43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1A9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B6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A0B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9FF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60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83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372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C86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E1F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DD0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52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988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344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763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182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98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BA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2D2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40E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A3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186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EFA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10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0F7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21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48C97C5F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spacing w:val="-10"/>
          <w:sz w:val="16"/>
          <w:szCs w:val="16"/>
          <w:lang w:val="it-IT"/>
        </w:rPr>
      </w:pPr>
    </w:p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16355A" w:rsidRPr="0016355A" w14:paraId="373A5CE0" w14:textId="77777777" w:rsidTr="003E2C07">
        <w:trPr>
          <w:cantSplit/>
          <w:trHeight w:val="464"/>
        </w:trPr>
        <w:tc>
          <w:tcPr>
            <w:tcW w:w="9791" w:type="dxa"/>
          </w:tcPr>
          <w:p w14:paraId="74B51A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val="it-IT"/>
              </w:rPr>
            </w:pPr>
            <w:proofErr w:type="gramStart"/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>chiede</w:t>
            </w:r>
            <w:proofErr w:type="gramEnd"/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 di essere ammesso/a </w:t>
            </w:r>
            <w:proofErr w:type="spellStart"/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>a</w:t>
            </w:r>
            <w:proofErr w:type="spellEnd"/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 partecipare alla procedura selettiva per il reclutamento di un Ricercatore a tempo determinato ai sensi dell’art. 24, comma 3, lettera a, della Legge n. 240/2010 di cui al D.R. n. ……… del……….., il cui avviso è stato pubblicato sulla Gazzetta Ufficiale della Repubblica Italiana - IV Serie Speciale - </w:t>
            </w:r>
            <w:r w:rsidRPr="0016355A">
              <w:rPr>
                <w:rFonts w:ascii="Times New Roman" w:eastAsia="Times New Roman" w:hAnsi="Times New Roman" w:cs="Times New Roman"/>
                <w:i/>
                <w:spacing w:val="-10"/>
                <w:lang w:val="it-IT"/>
              </w:rPr>
              <w:t xml:space="preserve">Concorsi ed Esami </w:t>
            </w:r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>n. ………… del……</w:t>
            </w:r>
          </w:p>
          <w:p w14:paraId="62CB95B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5509D258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294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5"/>
      </w:tblGrid>
      <w:tr w:rsidR="0016355A" w:rsidRPr="0016355A" w14:paraId="63A7C59D" w14:textId="77777777" w:rsidTr="003E2C07">
        <w:trPr>
          <w:jc w:val="center"/>
        </w:trPr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7530E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16355A">
              <w:rPr>
                <w:rFonts w:ascii="Times New Roman" w:eastAsia="Times New Roman" w:hAnsi="Times New Roman" w:cs="Times New Roman"/>
                <w:lang w:val="it-IT"/>
              </w:rPr>
              <w:t>settore</w:t>
            </w:r>
            <w:proofErr w:type="gramEnd"/>
            <w:r w:rsidRPr="0016355A">
              <w:rPr>
                <w:rFonts w:ascii="Times New Roman" w:eastAsia="Times New Roman" w:hAnsi="Times New Roman" w:cs="Times New Roman"/>
                <w:lang w:val="it-IT"/>
              </w:rPr>
              <w:t xml:space="preserve"> concorsuale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3F2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A7E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749D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9A01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2A7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5CA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70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7D5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0384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B054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4408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365508A7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294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5"/>
      </w:tblGrid>
      <w:tr w:rsidR="0016355A" w:rsidRPr="0016355A" w14:paraId="0E7598A3" w14:textId="77777777" w:rsidTr="003E2C07">
        <w:trPr>
          <w:jc w:val="center"/>
        </w:trPr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9C8B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16355A">
              <w:rPr>
                <w:rFonts w:ascii="Times New Roman" w:eastAsia="Times New Roman" w:hAnsi="Times New Roman" w:cs="Times New Roman"/>
                <w:lang w:val="it-IT"/>
              </w:rPr>
              <w:t>settore</w:t>
            </w:r>
            <w:proofErr w:type="gramEnd"/>
            <w:r w:rsidRPr="0016355A">
              <w:rPr>
                <w:rFonts w:ascii="Times New Roman" w:eastAsia="Times New Roman" w:hAnsi="Times New Roman" w:cs="Times New Roman"/>
                <w:lang w:val="it-IT"/>
              </w:rPr>
              <w:t xml:space="preserve"> scientifico - disciplinare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482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2B2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86B2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EB3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02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A4F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F1E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2A4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5A8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0431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6CD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506D679A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lang w:val="it-IT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314"/>
        <w:gridCol w:w="247"/>
        <w:gridCol w:w="249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44"/>
        <w:gridCol w:w="245"/>
        <w:gridCol w:w="245"/>
        <w:gridCol w:w="245"/>
        <w:gridCol w:w="244"/>
        <w:gridCol w:w="245"/>
      </w:tblGrid>
      <w:tr w:rsidR="0016355A" w:rsidRPr="0016355A" w14:paraId="261C2816" w14:textId="77777777" w:rsidTr="003E2C07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02C563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16355A">
              <w:rPr>
                <w:rFonts w:ascii="Times New Roman" w:eastAsia="Times New Roman" w:hAnsi="Times New Roman" w:cs="Times New Roman"/>
                <w:lang w:val="it-IT"/>
              </w:rPr>
              <w:t>presso</w:t>
            </w:r>
            <w:proofErr w:type="gramEnd"/>
            <w:r w:rsidRPr="0016355A">
              <w:rPr>
                <w:rFonts w:ascii="Times New Roman" w:eastAsia="Times New Roman" w:hAnsi="Times New Roman" w:cs="Times New Roman"/>
                <w:lang w:val="it-IT"/>
              </w:rPr>
              <w:t xml:space="preserve"> il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52D17" w14:textId="77777777" w:rsidR="0016355A" w:rsidRPr="0016355A" w:rsidRDefault="0016355A" w:rsidP="0016355A">
            <w:pPr>
              <w:spacing w:line="240" w:lineRule="auto"/>
              <w:ind w:left="-70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Dipartimento di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F976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058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F4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E05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E7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EF6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FDE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60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0F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23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25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064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5B2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196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2C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A86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FE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6B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817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37B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B1D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101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3A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9DE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10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213AA178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61514B63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A tal fine dichiara:</w:t>
      </w:r>
    </w:p>
    <w:p w14:paraId="06C60A28" w14:textId="77777777" w:rsidR="0016355A" w:rsidRPr="0016355A" w:rsidRDefault="0016355A" w:rsidP="0016355A">
      <w:pPr>
        <w:tabs>
          <w:tab w:val="num" w:pos="360"/>
        </w:tabs>
        <w:spacing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it-IT"/>
        </w:rPr>
      </w:pPr>
    </w:p>
    <w:p w14:paraId="7680574D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essere nato/a in data e luogo sopra riportati;</w:t>
      </w:r>
    </w:p>
    <w:p w14:paraId="34A21CB6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essere residente nel luogo sopra riportato;</w:t>
      </w:r>
    </w:p>
    <w:p w14:paraId="4A342FC8" w14:textId="77777777" w:rsidR="0016355A" w:rsidRPr="0016355A" w:rsidRDefault="0016355A" w:rsidP="00D80B64">
      <w:pPr>
        <w:numPr>
          <w:ilvl w:val="0"/>
          <w:numId w:val="16"/>
        </w:numPr>
        <w:tabs>
          <w:tab w:val="clear" w:pos="1080"/>
        </w:tabs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iCs/>
          <w:lang w:val="it-IT"/>
        </w:rPr>
      </w:pPr>
      <w:bookmarkStart w:id="0" w:name="_GoBack"/>
      <w:bookmarkEnd w:id="0"/>
      <w:r w:rsidRPr="0016355A">
        <w:rPr>
          <w:rFonts w:ascii="Times New Roman" w:eastAsia="Times New Roman" w:hAnsi="Times New Roman" w:cs="Times New Roman"/>
          <w:iCs/>
          <w:lang w:val="it-IT"/>
        </w:rPr>
        <w:t>di possedere la cittadinanza italiana ovvero di essere equiparato/a ai cittadini dello stato italiano in quanto italiano/a non appartenente alla Repubblica ovvero di possedere la cittadinanza_____________________;</w:t>
      </w:r>
    </w:p>
    <w:p w14:paraId="4F19F84D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essere iscritto/a nelle liste elettorali del Comune di _____________(*);</w:t>
      </w:r>
    </w:p>
    <w:p w14:paraId="32578A59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godere dei diritti civili e politici (**);</w:t>
      </w:r>
    </w:p>
    <w:p w14:paraId="63635325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non aver riportato condanne penali e di non aver procedimenti penali in corso (***);</w:t>
      </w:r>
    </w:p>
    <w:p w14:paraId="747991F9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lang w:val="it-IT"/>
        </w:rPr>
        <w:lastRenderedPageBreak/>
        <w:t>di</w:t>
      </w:r>
      <w:proofErr w:type="gramEnd"/>
      <w:r w:rsidRPr="0016355A">
        <w:rPr>
          <w:rFonts w:ascii="Times New Roman" w:eastAsia="Times New Roman" w:hAnsi="Times New Roman" w:cs="Times New Roman"/>
          <w:lang w:val="it-IT"/>
        </w:rPr>
        <w:t xml:space="preserve"> non essere stato destituito dall’impiego presso una Pubblica Amministrazione per persistente insufficiente rendimento e di non essere stato dichiarato decaduto da un impiego statale, ai sensi dell’art. 127 lettera d) del D.P.R. n. 3/1957</w:t>
      </w:r>
      <w:r w:rsidRPr="0016355A">
        <w:rPr>
          <w:rFonts w:ascii="Times New Roman" w:eastAsia="Times New Roman" w:hAnsi="Times New Roman" w:cs="Times New Roman"/>
          <w:iCs/>
          <w:lang w:val="it-IT"/>
        </w:rPr>
        <w:t>;</w:t>
      </w:r>
    </w:p>
    <w:p w14:paraId="76E1EDFF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eleggere domicilio agli effetti del concorso in _____________________________________ Via_______________ n.__________ </w:t>
      </w:r>
      <w:proofErr w:type="spellStart"/>
      <w:r w:rsidRPr="0016355A">
        <w:rPr>
          <w:rFonts w:ascii="Times New Roman" w:eastAsia="Times New Roman" w:hAnsi="Times New Roman" w:cs="Times New Roman"/>
          <w:iCs/>
          <w:lang w:val="it-IT"/>
        </w:rPr>
        <w:t>cap</w:t>
      </w:r>
      <w:proofErr w:type="spellEnd"/>
      <w:r w:rsidRPr="0016355A">
        <w:rPr>
          <w:rFonts w:ascii="Times New Roman" w:eastAsia="Times New Roman" w:hAnsi="Times New Roman" w:cs="Times New Roman"/>
          <w:iCs/>
          <w:lang w:val="it-IT"/>
        </w:rPr>
        <w:t>______________</w:t>
      </w:r>
      <w:proofErr w:type="spellStart"/>
      <w:r w:rsidRPr="0016355A">
        <w:rPr>
          <w:rFonts w:ascii="Times New Roman" w:eastAsia="Times New Roman" w:hAnsi="Times New Roman" w:cs="Times New Roman"/>
          <w:iCs/>
          <w:lang w:val="it-IT"/>
        </w:rPr>
        <w:t>te.___________email_________riservandosi</w:t>
      </w:r>
      <w:proofErr w:type="spell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di comunicare tempestivamente ogni eventuale variazione degli stessi;</w:t>
      </w:r>
    </w:p>
    <w:p w14:paraId="5474493F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lang w:val="it-IT"/>
        </w:rPr>
        <w:t xml:space="preserve"> essere in possesso dei requisiti di partecipazione di cui all’art. 2 - </w:t>
      </w:r>
      <w:r w:rsidRPr="0016355A">
        <w:rPr>
          <w:rFonts w:ascii="Times New Roman" w:eastAsia="Times New Roman" w:hAnsi="Times New Roman" w:cs="Times New Roman"/>
          <w:i/>
          <w:lang w:val="it-IT"/>
        </w:rPr>
        <w:t>Requisiti per la partecipazione alla procedura selettiva</w:t>
      </w:r>
      <w:r w:rsidRPr="0016355A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16355A">
        <w:rPr>
          <w:rFonts w:ascii="Times New Roman" w:eastAsia="Times New Roman" w:hAnsi="Times New Roman" w:cs="Times New Roman"/>
          <w:lang w:val="it-IT"/>
        </w:rPr>
        <w:t>del bando e precisamente;</w:t>
      </w:r>
    </w:p>
    <w:p w14:paraId="0C2AC83D" w14:textId="77777777" w:rsidR="0016355A" w:rsidRPr="0016355A" w:rsidRDefault="0016355A" w:rsidP="0016355A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iCs/>
          <w:sz w:val="16"/>
          <w:szCs w:val="16"/>
          <w:lang w:val="it-IT"/>
        </w:rPr>
      </w:pPr>
    </w:p>
    <w:p w14:paraId="6050712C" w14:textId="77777777" w:rsidR="0016355A" w:rsidRPr="0016355A" w:rsidRDefault="0016355A" w:rsidP="0016355A">
      <w:pPr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color w:val="18171F"/>
          <w:lang w:val="it-IT"/>
        </w:rPr>
        <w:t>dottore</w:t>
      </w:r>
      <w:proofErr w:type="gramEnd"/>
      <w:r w:rsidRPr="0016355A">
        <w:rPr>
          <w:rFonts w:ascii="Times New Roman" w:eastAsia="Times New Roman" w:hAnsi="Times New Roman" w:cs="Times New Roman"/>
          <w:color w:val="18171F"/>
          <w:lang w:val="it-IT"/>
        </w:rPr>
        <w:t xml:space="preserve"> di ricerca (o titolo equivalente) conseguito in data ____________ presso_______________(Nazione)_________________in ___________________________; </w:t>
      </w:r>
    </w:p>
    <w:p w14:paraId="09129ADA" w14:textId="77777777" w:rsidR="0016355A" w:rsidRPr="0016355A" w:rsidRDefault="0016355A" w:rsidP="0016355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29CB45F5" w14:textId="77777777" w:rsidR="0016355A" w:rsidRPr="0016355A" w:rsidRDefault="0016355A" w:rsidP="0016355A">
      <w:pPr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color w:val="18171F"/>
          <w:lang w:val="it-IT"/>
        </w:rPr>
        <w:t>diploma</w:t>
      </w:r>
      <w:proofErr w:type="gramEnd"/>
      <w:r w:rsidRPr="0016355A">
        <w:rPr>
          <w:rFonts w:ascii="Times New Roman" w:eastAsia="Times New Roman" w:hAnsi="Times New Roman" w:cs="Times New Roman"/>
          <w:color w:val="18171F"/>
          <w:lang w:val="it-IT"/>
        </w:rPr>
        <w:t xml:space="preserve"> di specializzazione medica conseguito in </w:t>
      </w:r>
      <w:proofErr w:type="spellStart"/>
      <w:r w:rsidRPr="0016355A">
        <w:rPr>
          <w:rFonts w:ascii="Times New Roman" w:eastAsia="Times New Roman" w:hAnsi="Times New Roman" w:cs="Times New Roman"/>
          <w:color w:val="18171F"/>
          <w:lang w:val="it-IT"/>
        </w:rPr>
        <w:t>data___________presso</w:t>
      </w:r>
      <w:proofErr w:type="spellEnd"/>
      <w:r w:rsidRPr="0016355A">
        <w:rPr>
          <w:rFonts w:ascii="Times New Roman" w:eastAsia="Times New Roman" w:hAnsi="Times New Roman" w:cs="Times New Roman"/>
          <w:color w:val="18171F"/>
          <w:lang w:val="it-IT"/>
        </w:rPr>
        <w:t>_________ (Nazione)__________________nel S.S.D. _____________appartenente al S.C. __________</w:t>
      </w:r>
      <w:r w:rsidRPr="0016355A">
        <w:rPr>
          <w:rFonts w:ascii="Times New Roman" w:eastAsia="Calibri" w:hAnsi="Times New Roman" w:cs="Times New Roman"/>
          <w:iCs/>
          <w:kern w:val="1"/>
          <w:lang w:val="it-IT" w:eastAsia="en-US"/>
        </w:rPr>
        <w:t xml:space="preserve">; </w:t>
      </w:r>
    </w:p>
    <w:p w14:paraId="76479AA6" w14:textId="77777777" w:rsidR="0016355A" w:rsidRPr="0016355A" w:rsidRDefault="0016355A" w:rsidP="0016355A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404B98F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color w:val="18171F"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color w:val="18171F"/>
          <w:lang w:val="it-IT"/>
        </w:rPr>
        <w:t xml:space="preserve"> non avere un grado di </w:t>
      </w:r>
      <w:r w:rsidRPr="0016355A">
        <w:rPr>
          <w:rFonts w:ascii="Times New Roman" w:eastAsia="Times New Roman" w:hAnsi="Times New Roman" w:cs="Times New Roman"/>
          <w:color w:val="18171F"/>
          <w:lang w:val="it-IT" w:bidi="it-IT"/>
        </w:rPr>
        <w:t>parentela o affinità entro il quarto grado</w:t>
      </w:r>
      <w:r w:rsidRPr="0016355A">
        <w:rPr>
          <w:rFonts w:ascii="Times New Roman" w:eastAsia="Times New Roman" w:hAnsi="Times New Roman" w:cs="Times New Roman"/>
          <w:color w:val="18171F"/>
          <w:lang w:val="it-IT"/>
        </w:rPr>
        <w:t xml:space="preserve"> con un professore appartenente al</w:t>
      </w:r>
      <w:r w:rsidRPr="0016355A">
        <w:rPr>
          <w:rFonts w:ascii="Times New Roman" w:eastAsia="Times New Roman" w:hAnsi="Times New Roman" w:cs="Times New Roman"/>
          <w:color w:val="18171F"/>
          <w:spacing w:val="46"/>
          <w:lang w:val="it-IT"/>
        </w:rPr>
        <w:t xml:space="preserve"> </w:t>
      </w:r>
      <w:r w:rsidRPr="0016355A">
        <w:rPr>
          <w:rFonts w:ascii="Times New Roman" w:eastAsia="Times New Roman" w:hAnsi="Times New Roman" w:cs="Times New Roman"/>
          <w:lang w:val="it-IT"/>
        </w:rPr>
        <w:t>Dipartimento di …………..</w:t>
      </w:r>
      <w:r w:rsidRPr="0016355A">
        <w:rPr>
          <w:rFonts w:ascii="Times New Roman" w:eastAsia="Times New Roman" w:hAnsi="Times New Roman" w:cs="Times New Roman"/>
          <w:color w:val="18171F"/>
          <w:lang w:val="it-IT"/>
        </w:rPr>
        <w:t>, ovvero con il Rettore, il Direttore Generale o un componente del Consiglio di Amministrazione dell’Ateneo;</w:t>
      </w:r>
    </w:p>
    <w:p w14:paraId="344F621D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lang w:val="it-IT"/>
        </w:rPr>
        <w:t xml:space="preserve"> essere a conoscenza che ogni comunicazione relativa alle fasi concorsuali verrà trasmessa attraverso il sito dell’Ateneo al seguente link </w:t>
      </w:r>
      <w:hyperlink r:id="rId8" w:history="1">
        <w:r w:rsidRPr="0016355A">
          <w:rPr>
            <w:rFonts w:ascii="Times New Roman" w:eastAsia="Times New Roman" w:hAnsi="Times New Roman" w:cs="Times New Roman"/>
            <w:color w:val="0000FF"/>
            <w:u w:val="single"/>
            <w:lang w:val="it-IT"/>
          </w:rPr>
          <w:t>http://web.unicz.it/it/category/concorsi-personale-docente</w:t>
        </w:r>
      </w:hyperlink>
      <w:r w:rsidRPr="0016355A">
        <w:rPr>
          <w:rFonts w:ascii="Times New Roman" w:eastAsia="Times New Roman" w:hAnsi="Times New Roman" w:cs="Times New Roman"/>
          <w:lang w:val="it-IT"/>
        </w:rPr>
        <w:t xml:space="preserve"> con valore di notifica a tutti gli effetti;</w:t>
      </w:r>
    </w:p>
    <w:p w14:paraId="6473D118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aver preso visione del</w:t>
      </w:r>
      <w:r w:rsidRPr="0016355A">
        <w:rPr>
          <w:rFonts w:ascii="Times New Roman" w:eastAsia="Times New Roman" w:hAnsi="Times New Roman" w:cs="Times New Roman"/>
          <w:i/>
          <w:iCs/>
          <w:lang w:val="it-IT"/>
        </w:rPr>
        <w:t xml:space="preserve"> Regolamento generale sulla protezione dei dati</w:t>
      </w:r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(UE) 2016/679, del </w:t>
      </w:r>
      <w:proofErr w:type="spellStart"/>
      <w:r w:rsidRPr="0016355A">
        <w:rPr>
          <w:rFonts w:ascii="Times New Roman" w:eastAsia="Times New Roman" w:hAnsi="Times New Roman" w:cs="Times New Roman"/>
          <w:iCs/>
          <w:lang w:val="it-IT"/>
        </w:rPr>
        <w:t>D.Lgs.</w:t>
      </w:r>
      <w:proofErr w:type="spell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n. 101/2018 e dell’informativa sul trattamento dati e di essere, pertanto, a conoscenza che i dati personali forniti saranno raccolti presso l’Università degli Studi </w:t>
      </w:r>
      <w:r w:rsidRPr="0016355A">
        <w:rPr>
          <w:rFonts w:ascii="Times New Roman" w:eastAsia="Times New Roman" w:hAnsi="Times New Roman" w:cs="Times New Roman"/>
          <w:i/>
          <w:iCs/>
          <w:lang w:val="it-IT"/>
        </w:rPr>
        <w:t xml:space="preserve">Magna </w:t>
      </w:r>
      <w:proofErr w:type="spellStart"/>
      <w:r w:rsidRPr="0016355A">
        <w:rPr>
          <w:rFonts w:ascii="Times New Roman" w:eastAsia="Times New Roman" w:hAnsi="Times New Roman" w:cs="Times New Roman"/>
          <w:i/>
          <w:iCs/>
          <w:lang w:val="it-IT"/>
        </w:rPr>
        <w:t>Græcia</w:t>
      </w:r>
      <w:proofErr w:type="spell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di Catanzaro e trattati esclusivamente per le finalità di gestione della procedura selettiva in oggetto e dell’eventuale procedimento di assunzione in servizio;</w:t>
      </w:r>
    </w:p>
    <w:p w14:paraId="4A296866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avere necessità del seguente ausilio o di tempi aggiuntivi_________________________________</w:t>
      </w:r>
    </w:p>
    <w:p w14:paraId="3196F35D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0702F641" w14:textId="77777777" w:rsidR="0016355A" w:rsidRPr="0016355A" w:rsidRDefault="0016355A" w:rsidP="0016355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Il/La sottoscritto/a dichiara sotto la sua responsabilità che quanto su affermato corrisponde a verità e si obbliga a comprovarlo nei termini e con le modalità stabilite dal bando.</w:t>
      </w:r>
    </w:p>
    <w:p w14:paraId="17ADC953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011120FD" w14:textId="77777777" w:rsidR="0016355A" w:rsidRPr="0016355A" w:rsidRDefault="0016355A" w:rsidP="0016355A">
      <w:pPr>
        <w:spacing w:line="240" w:lineRule="auto"/>
        <w:ind w:firstLine="567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Il/La sottoscritto/a allega alla presente domanda:</w:t>
      </w:r>
    </w:p>
    <w:p w14:paraId="092B475B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5C5D1F70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78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proofErr w:type="gramStart"/>
      <w:r w:rsidRPr="0016355A">
        <w:rPr>
          <w:rFonts w:ascii="Times New Roman" w:eastAsia="Calibri" w:hAnsi="Times New Roman" w:cs="Times New Roman"/>
          <w:lang w:val="it-IT" w:eastAsia="en-US"/>
        </w:rPr>
        <w:t>fotocopia</w:t>
      </w:r>
      <w:proofErr w:type="gramEnd"/>
      <w:r w:rsidRPr="0016355A">
        <w:rPr>
          <w:rFonts w:ascii="Times New Roman" w:eastAsia="Calibri" w:hAnsi="Times New Roman" w:cs="Times New Roman"/>
          <w:lang w:val="it-IT" w:eastAsia="en-US"/>
        </w:rPr>
        <w:t xml:space="preserve"> di un documento di riconoscimento in corso di validità e del codice fiscale;</w:t>
      </w:r>
    </w:p>
    <w:p w14:paraId="7B8BE590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78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proofErr w:type="gramStart"/>
      <w:r w:rsidRPr="0016355A">
        <w:rPr>
          <w:rFonts w:ascii="Times New Roman" w:eastAsia="Calibri" w:hAnsi="Times New Roman" w:cs="Times New Roman"/>
          <w:i/>
          <w:lang w:val="it-IT" w:eastAsia="en-US"/>
        </w:rPr>
        <w:t>curriculum</w:t>
      </w:r>
      <w:proofErr w:type="gramEnd"/>
      <w:r w:rsidRPr="0016355A">
        <w:rPr>
          <w:rFonts w:ascii="Times New Roman" w:eastAsia="Calibri" w:hAnsi="Times New Roman" w:cs="Times New Roman"/>
          <w:i/>
          <w:lang w:val="it-IT" w:eastAsia="en-US"/>
        </w:rPr>
        <w:t xml:space="preserve"> vitae et </w:t>
      </w:r>
      <w:proofErr w:type="spellStart"/>
      <w:r w:rsidRPr="0016355A">
        <w:rPr>
          <w:rFonts w:ascii="Times New Roman" w:eastAsia="Calibri" w:hAnsi="Times New Roman" w:cs="Times New Roman"/>
          <w:i/>
          <w:lang w:val="it-IT" w:eastAsia="en-US"/>
        </w:rPr>
        <w:t>studiorum</w:t>
      </w:r>
      <w:proofErr w:type="spellEnd"/>
      <w:r w:rsidRPr="0016355A">
        <w:rPr>
          <w:rFonts w:ascii="Times New Roman" w:eastAsia="Calibri" w:hAnsi="Times New Roman" w:cs="Times New Roman"/>
          <w:lang w:val="it-IT" w:eastAsia="en-US"/>
        </w:rPr>
        <w:t xml:space="preserve"> datato e firmato;</w:t>
      </w:r>
    </w:p>
    <w:p w14:paraId="40F2AD9D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78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proofErr w:type="gramStart"/>
      <w:r w:rsidRPr="0016355A">
        <w:rPr>
          <w:rFonts w:ascii="Times New Roman" w:eastAsia="Calibri" w:hAnsi="Times New Roman" w:cs="Times New Roman"/>
          <w:lang w:val="it-IT" w:eastAsia="en-US"/>
        </w:rPr>
        <w:t>titoli</w:t>
      </w:r>
      <w:proofErr w:type="gramEnd"/>
      <w:r w:rsidRPr="0016355A">
        <w:rPr>
          <w:rFonts w:ascii="Times New Roman" w:eastAsia="Calibri" w:hAnsi="Times New Roman" w:cs="Times New Roman"/>
          <w:lang w:val="it-IT" w:eastAsia="en-US"/>
        </w:rPr>
        <w:t xml:space="preserve"> che il candidato intende presentare ai fini della procedura selettiva; </w:t>
      </w:r>
    </w:p>
    <w:p w14:paraId="38FB33E1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proofErr w:type="gramStart"/>
      <w:r w:rsidRPr="0016355A">
        <w:rPr>
          <w:rFonts w:ascii="Times New Roman" w:eastAsia="Calibri" w:hAnsi="Times New Roman" w:cs="Times New Roman"/>
          <w:lang w:val="it-IT" w:eastAsia="en-US"/>
        </w:rPr>
        <w:t>elenco</w:t>
      </w:r>
      <w:proofErr w:type="gramEnd"/>
      <w:r w:rsidRPr="0016355A">
        <w:rPr>
          <w:rFonts w:ascii="Times New Roman" w:eastAsia="Calibri" w:hAnsi="Times New Roman" w:cs="Times New Roman"/>
          <w:lang w:val="it-IT" w:eastAsia="en-US"/>
        </w:rPr>
        <w:t>, numerato in ordine progressivo, datato e firmato, dei titoli che il candidato intende presentare ai fini della procedura selettiva</w:t>
      </w:r>
    </w:p>
    <w:p w14:paraId="18022265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proofErr w:type="gramStart"/>
      <w:r w:rsidRPr="0016355A">
        <w:rPr>
          <w:rFonts w:ascii="Times New Roman" w:eastAsia="Calibri" w:hAnsi="Times New Roman" w:cs="Times New Roman"/>
          <w:lang w:val="it-IT" w:eastAsia="en-US"/>
        </w:rPr>
        <w:t>pubblicazioni</w:t>
      </w:r>
      <w:proofErr w:type="gramEnd"/>
      <w:r w:rsidRPr="0016355A">
        <w:rPr>
          <w:rFonts w:ascii="Times New Roman" w:eastAsia="Calibri" w:hAnsi="Times New Roman" w:cs="Times New Roman"/>
          <w:lang w:val="it-IT" w:eastAsia="en-US"/>
        </w:rPr>
        <w:t xml:space="preserve"> scientifiche che il candidato intende presentare ai fini della procedura selettiva presentate secondo le modalità di cui all’art. 4 - </w:t>
      </w:r>
      <w:r w:rsidRPr="0016355A">
        <w:rPr>
          <w:rFonts w:ascii="Times New Roman" w:eastAsia="Calibri" w:hAnsi="Times New Roman" w:cs="Times New Roman"/>
          <w:i/>
          <w:lang w:val="it-IT" w:eastAsia="en-US"/>
        </w:rPr>
        <w:t xml:space="preserve">Pubblicazioni scientifiche </w:t>
      </w:r>
      <w:r w:rsidRPr="0016355A">
        <w:rPr>
          <w:rFonts w:ascii="Times New Roman" w:eastAsia="Calibri" w:hAnsi="Times New Roman" w:cs="Times New Roman"/>
          <w:lang w:val="it-IT" w:eastAsia="en-US"/>
        </w:rPr>
        <w:t>del bando;</w:t>
      </w:r>
    </w:p>
    <w:p w14:paraId="24EE467F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proofErr w:type="gramStart"/>
      <w:r w:rsidRPr="0016355A">
        <w:rPr>
          <w:rFonts w:ascii="Times New Roman" w:eastAsia="Calibri" w:hAnsi="Times New Roman" w:cs="Times New Roman"/>
          <w:lang w:val="it-IT" w:eastAsia="en-US"/>
        </w:rPr>
        <w:t>elenco</w:t>
      </w:r>
      <w:proofErr w:type="gramEnd"/>
      <w:r w:rsidRPr="0016355A">
        <w:rPr>
          <w:rFonts w:ascii="Times New Roman" w:eastAsia="Calibri" w:hAnsi="Times New Roman" w:cs="Times New Roman"/>
          <w:lang w:val="it-IT" w:eastAsia="en-US"/>
        </w:rPr>
        <w:t>, numerato in ordine progressivo, datato e firmato, delle pubblicazioni scientifiche che il candidato intende presentare ai fini della procedura selettiva.</w:t>
      </w:r>
    </w:p>
    <w:p w14:paraId="64134CC0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val="it-IT"/>
        </w:rPr>
      </w:pPr>
    </w:p>
    <w:p w14:paraId="5374610D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Data__________________</w:t>
      </w:r>
      <w:r w:rsidRPr="0016355A">
        <w:rPr>
          <w:rFonts w:ascii="Times New Roman" w:eastAsia="Times New Roman" w:hAnsi="Times New Roman" w:cs="Times New Roman"/>
          <w:lang w:val="it-IT"/>
        </w:rPr>
        <w:tab/>
      </w:r>
    </w:p>
    <w:p w14:paraId="32BC20DE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val="it-IT"/>
        </w:rPr>
      </w:pPr>
    </w:p>
    <w:p w14:paraId="7645A2C3" w14:textId="77777777" w:rsidR="0016355A" w:rsidRPr="0016355A" w:rsidRDefault="0016355A" w:rsidP="0016355A">
      <w:pPr>
        <w:spacing w:line="240" w:lineRule="auto"/>
        <w:ind w:left="2124" w:firstLine="284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  <w:t>Firma____________________________</w:t>
      </w:r>
    </w:p>
    <w:p w14:paraId="688202EE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5EB75A79" w14:textId="5A49731C" w:rsidR="0016355A" w:rsidRPr="0016355A" w:rsidRDefault="0016355A" w:rsidP="0016355A">
      <w:pPr>
        <w:spacing w:line="240" w:lineRule="auto"/>
        <w:ind w:left="6120"/>
        <w:rPr>
          <w:rFonts w:ascii="Times New Roman" w:eastAsia="Times New Roman" w:hAnsi="Times New Roman" w:cs="Times New Roman"/>
          <w:b/>
          <w:lang w:val="it-IT"/>
        </w:rPr>
      </w:pPr>
      <w:r w:rsidRPr="0016355A">
        <w:rPr>
          <w:rFonts w:ascii="Times New Roman" w:eastAsia="Times New Roman" w:hAnsi="Times New Roman" w:cs="Times New Roman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9E0D6" wp14:editId="125B794E">
                <wp:simplePos x="0" y="0"/>
                <wp:positionH relativeFrom="column">
                  <wp:posOffset>114300</wp:posOffset>
                </wp:positionH>
                <wp:positionV relativeFrom="paragraph">
                  <wp:posOffset>229870</wp:posOffset>
                </wp:positionV>
                <wp:extent cx="5943600" cy="1143000"/>
                <wp:effectExtent l="0" t="2540" r="381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32884" w14:textId="77777777" w:rsidR="0016355A" w:rsidRPr="009D589C" w:rsidRDefault="0016355A" w:rsidP="0016355A">
                            <w:pPr>
                              <w:pStyle w:val="Sottotitolo"/>
                              <w:ind w:firstLine="284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 xml:space="preserve">(*) </w:t>
                            </w: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ab/>
                              <w:t xml:space="preserve"> In caso di non iscrizione o di cancellazione dalle liste elettorali indicare i motivi.</w:t>
                            </w:r>
                          </w:p>
                          <w:p w14:paraId="4D962153" w14:textId="77777777" w:rsidR="0016355A" w:rsidRPr="009D589C" w:rsidRDefault="0016355A" w:rsidP="0016355A">
                            <w:pPr>
                              <w:pStyle w:val="Sottotitolo"/>
                              <w:ind w:firstLine="284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>(*</w:t>
                            </w:r>
                            <w:proofErr w:type="gramStart"/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>*)</w:t>
                            </w: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proofErr w:type="gramEnd"/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 xml:space="preserve"> In casa di mancato godimento indicare i motivi.</w:t>
                            </w:r>
                          </w:p>
                          <w:p w14:paraId="13895109" w14:textId="77777777" w:rsidR="0016355A" w:rsidRPr="009D589C" w:rsidRDefault="0016355A" w:rsidP="0016355A">
                            <w:pPr>
                              <w:pStyle w:val="Sottotitolo"/>
                              <w:ind w:firstLine="284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>(***) In caso contrario indicare le condanne riportate e gli eventuali procedimenti penali in corso.</w:t>
                            </w:r>
                          </w:p>
                          <w:p w14:paraId="15F67E9E" w14:textId="77777777" w:rsidR="0016355A" w:rsidRPr="009D589C" w:rsidRDefault="0016355A" w:rsidP="0016355A">
                            <w:pPr>
                              <w:ind w:left="284"/>
                              <w:jc w:val="both"/>
                              <w:rPr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069E0D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pt;margin-top:18.1pt;width:46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" stroked="f">
                <v:textbox>
                  <w:txbxContent>
                    <w:p w14:paraId="48E32884" w14:textId="77777777" w:rsidR="0016355A" w:rsidRPr="009D589C" w:rsidRDefault="0016355A" w:rsidP="0016355A">
                      <w:pPr>
                        <w:pStyle w:val="Sottotitolo"/>
                        <w:ind w:firstLine="284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9D589C">
                        <w:rPr>
                          <w:b/>
                          <w:i/>
                          <w:sz w:val="20"/>
                        </w:rPr>
                        <w:t xml:space="preserve">(*) </w:t>
                      </w:r>
                      <w:r w:rsidRPr="009D589C">
                        <w:rPr>
                          <w:b/>
                          <w:i/>
                          <w:sz w:val="20"/>
                        </w:rPr>
                        <w:tab/>
                        <w:t xml:space="preserve"> In caso di non iscrizione o di cancellazione dalle liste elettorali indicare i motivi.</w:t>
                      </w:r>
                    </w:p>
                    <w:p w14:paraId="4D962153" w14:textId="77777777" w:rsidR="0016355A" w:rsidRPr="009D589C" w:rsidRDefault="0016355A" w:rsidP="0016355A">
                      <w:pPr>
                        <w:pStyle w:val="Sottotitolo"/>
                        <w:ind w:firstLine="284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9D589C">
                        <w:rPr>
                          <w:b/>
                          <w:i/>
                          <w:sz w:val="20"/>
                        </w:rPr>
                        <w:t>(**)</w:t>
                      </w:r>
                      <w:r w:rsidRPr="009D589C">
                        <w:rPr>
                          <w:b/>
                          <w:i/>
                          <w:sz w:val="20"/>
                        </w:rPr>
                        <w:tab/>
                        <w:t xml:space="preserve"> In casa di mancato godimento indicare i motivi.</w:t>
                      </w:r>
                    </w:p>
                    <w:p w14:paraId="13895109" w14:textId="77777777" w:rsidR="0016355A" w:rsidRPr="009D589C" w:rsidRDefault="0016355A" w:rsidP="0016355A">
                      <w:pPr>
                        <w:pStyle w:val="Sottotitolo"/>
                        <w:ind w:firstLine="284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9D589C">
                        <w:rPr>
                          <w:b/>
                          <w:i/>
                          <w:sz w:val="20"/>
                        </w:rPr>
                        <w:t>(***) In caso contrario indicare le condanne riportate e gli eventuali procedimenti penali in corso.</w:t>
                      </w:r>
                    </w:p>
                    <w:p w14:paraId="15F67E9E" w14:textId="77777777" w:rsidR="0016355A" w:rsidRPr="009D589C" w:rsidRDefault="0016355A" w:rsidP="0016355A">
                      <w:pPr>
                        <w:ind w:left="284"/>
                        <w:jc w:val="both"/>
                        <w:rPr>
                          <w:b/>
                          <w:bCs/>
                          <w:i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00120" w14:textId="77777777" w:rsidR="00336D06" w:rsidRPr="0016355A" w:rsidRDefault="00336D06" w:rsidP="0016355A">
      <w:pPr>
        <w:rPr>
          <w:rFonts w:ascii="Times New Roman" w:hAnsi="Times New Roman" w:cs="Times New Roman"/>
        </w:rPr>
      </w:pPr>
    </w:p>
    <w:sectPr w:rsidR="00336D06" w:rsidRPr="0016355A" w:rsidSect="00C07DA5">
      <w:headerReference w:type="default" r:id="rId9"/>
      <w:footerReference w:type="default" r:id="rId10"/>
      <w:pgSz w:w="11909" w:h="16834"/>
      <w:pgMar w:top="212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2DBA8" w14:textId="77777777" w:rsidR="00BA7360" w:rsidRDefault="00BA7360" w:rsidP="00E82F34">
      <w:pPr>
        <w:spacing w:line="240" w:lineRule="auto"/>
      </w:pPr>
      <w:r>
        <w:separator/>
      </w:r>
    </w:p>
  </w:endnote>
  <w:endnote w:type="continuationSeparator" w:id="0">
    <w:p w14:paraId="146F9399" w14:textId="77777777" w:rsidR="00BA7360" w:rsidRDefault="00BA7360" w:rsidP="00E82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420573"/>
      <w:docPartObj>
        <w:docPartGallery w:val="Page Numbers (Bottom of Page)"/>
        <w:docPartUnique/>
      </w:docPartObj>
    </w:sdtPr>
    <w:sdtEndPr/>
    <w:sdtContent>
      <w:p w14:paraId="388589C0" w14:textId="3213A448" w:rsidR="005A0D1D" w:rsidRDefault="005A0D1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B64" w:rsidRPr="00D80B64">
          <w:rPr>
            <w:noProof/>
            <w:lang w:val="it-IT"/>
          </w:rPr>
          <w:t>2</w:t>
        </w:r>
        <w:r>
          <w:fldChar w:fldCharType="end"/>
        </w:r>
      </w:p>
    </w:sdtContent>
  </w:sdt>
  <w:p w14:paraId="6FFEA54E" w14:textId="77777777" w:rsidR="005A0D1D" w:rsidRDefault="005A0D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935B4" w14:textId="77777777" w:rsidR="00BA7360" w:rsidRDefault="00BA7360" w:rsidP="00E82F34">
      <w:pPr>
        <w:spacing w:line="240" w:lineRule="auto"/>
      </w:pPr>
      <w:r>
        <w:separator/>
      </w:r>
    </w:p>
  </w:footnote>
  <w:footnote w:type="continuationSeparator" w:id="0">
    <w:p w14:paraId="332F5D25" w14:textId="77777777" w:rsidR="00BA7360" w:rsidRDefault="00BA7360" w:rsidP="00E82F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1DE56" w14:textId="54E7CBFA" w:rsidR="00C4065B" w:rsidRDefault="00C4065B">
    <w:pPr>
      <w:pStyle w:val="Intestazione"/>
      <w:rPr>
        <w:noProof/>
        <w:lang w:val="it-IT"/>
      </w:rPr>
    </w:pPr>
    <w:r>
      <w:rPr>
        <w:noProof/>
        <w:lang w:val="it-IT"/>
      </w:rPr>
      <w:drawing>
        <wp:anchor distT="0" distB="0" distL="114300" distR="114300" simplePos="0" relativeHeight="251658240" behindDoc="1" locked="0" layoutInCell="1" allowOverlap="1" wp14:anchorId="17388F9F" wp14:editId="6795E937">
          <wp:simplePos x="0" y="0"/>
          <wp:positionH relativeFrom="margin">
            <wp:posOffset>413468</wp:posOffset>
          </wp:positionH>
          <wp:positionV relativeFrom="paragraph">
            <wp:posOffset>27388</wp:posOffset>
          </wp:positionV>
          <wp:extent cx="4929809" cy="695960"/>
          <wp:effectExtent l="0" t="0" r="4445" b="889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920"/>
                  <a:stretch/>
                </pic:blipFill>
                <pic:spPr bwMode="auto">
                  <a:xfrm>
                    <a:off x="0" y="0"/>
                    <a:ext cx="4929809" cy="695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6A75745" w14:textId="65179624" w:rsidR="005A0D1D" w:rsidRDefault="005A0D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F0047F50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Num4"/>
    <w:lvl w:ilvl="0">
      <w:start w:val="4"/>
      <w:numFmt w:val="bullet"/>
      <w:lvlText w:val="-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Roman"/>
      <w:lvlText w:val="%2-"/>
      <w:lvlJc w:val="left"/>
      <w:pPr>
        <w:tabs>
          <w:tab w:val="num" w:pos="0"/>
        </w:tabs>
        <w:ind w:left="1800" w:hanging="720"/>
      </w:pPr>
      <w:rPr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8"/>
    <w:multiLevelType w:val="multilevel"/>
    <w:tmpl w:val="00000008"/>
    <w:name w:val="WWNum7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1FD6875"/>
    <w:multiLevelType w:val="hybridMultilevel"/>
    <w:tmpl w:val="C770C9B0"/>
    <w:lvl w:ilvl="0" w:tplc="4300CF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18171F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6C31CD2"/>
    <w:multiLevelType w:val="hybridMultilevel"/>
    <w:tmpl w:val="BFFE1C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A62295"/>
    <w:multiLevelType w:val="hybridMultilevel"/>
    <w:tmpl w:val="BE88FC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0F5F1D"/>
    <w:multiLevelType w:val="hybridMultilevel"/>
    <w:tmpl w:val="4CAA7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B2D11"/>
    <w:multiLevelType w:val="hybridMultilevel"/>
    <w:tmpl w:val="253AA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D08F3"/>
    <w:multiLevelType w:val="hybridMultilevel"/>
    <w:tmpl w:val="F33833A2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2B0F22DC"/>
    <w:multiLevelType w:val="hybridMultilevel"/>
    <w:tmpl w:val="203C0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F17F8"/>
    <w:multiLevelType w:val="hybridMultilevel"/>
    <w:tmpl w:val="971C9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309CB"/>
    <w:multiLevelType w:val="hybridMultilevel"/>
    <w:tmpl w:val="69568238"/>
    <w:lvl w:ilvl="0" w:tplc="0410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4">
    <w:nsid w:val="4682382E"/>
    <w:multiLevelType w:val="hybridMultilevel"/>
    <w:tmpl w:val="FF2E3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A6131"/>
    <w:multiLevelType w:val="hybridMultilevel"/>
    <w:tmpl w:val="BD201F22"/>
    <w:lvl w:ilvl="0" w:tplc="0410000B">
      <w:start w:val="1"/>
      <w:numFmt w:val="bullet"/>
      <w:lvlText w:val=""/>
      <w:lvlJc w:val="left"/>
      <w:pPr>
        <w:ind w:left="405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13" w:hanging="360"/>
      </w:pPr>
      <w:rPr>
        <w:rFonts w:ascii="Wingdings" w:hAnsi="Wingdings" w:hint="default"/>
      </w:rPr>
    </w:lvl>
  </w:abstractNum>
  <w:abstractNum w:abstractNumId="16">
    <w:nsid w:val="4B985B35"/>
    <w:multiLevelType w:val="hybridMultilevel"/>
    <w:tmpl w:val="EDE03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81FE4"/>
    <w:multiLevelType w:val="hybridMultilevel"/>
    <w:tmpl w:val="33328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96D19"/>
    <w:multiLevelType w:val="hybridMultilevel"/>
    <w:tmpl w:val="C3006562"/>
    <w:lvl w:ilvl="0" w:tplc="2376D1EC">
      <w:numFmt w:val="bullet"/>
      <w:lvlText w:val="-"/>
      <w:lvlJc w:val="left"/>
      <w:pPr>
        <w:ind w:left="2625" w:hanging="360"/>
      </w:pPr>
      <w:rPr>
        <w:rFonts w:ascii="Times New Roman" w:eastAsia="Calibri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9">
    <w:nsid w:val="56F12D8C"/>
    <w:multiLevelType w:val="hybridMultilevel"/>
    <w:tmpl w:val="3402A606"/>
    <w:lvl w:ilvl="0" w:tplc="38D471C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CA22ED"/>
    <w:multiLevelType w:val="hybridMultilevel"/>
    <w:tmpl w:val="494A2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46746"/>
    <w:multiLevelType w:val="hybridMultilevel"/>
    <w:tmpl w:val="15F81F8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14"/>
  </w:num>
  <w:num w:numId="5">
    <w:abstractNumId w:val="17"/>
  </w:num>
  <w:num w:numId="6">
    <w:abstractNumId w:val="7"/>
  </w:num>
  <w:num w:numId="7">
    <w:abstractNumId w:val="18"/>
  </w:num>
  <w:num w:numId="8">
    <w:abstractNumId w:val="13"/>
  </w:num>
  <w:num w:numId="9">
    <w:abstractNumId w:val="6"/>
  </w:num>
  <w:num w:numId="10">
    <w:abstractNumId w:val="15"/>
  </w:num>
  <w:num w:numId="11">
    <w:abstractNumId w:val="8"/>
  </w:num>
  <w:num w:numId="12">
    <w:abstractNumId w:val="20"/>
  </w:num>
  <w:num w:numId="13">
    <w:abstractNumId w:val="11"/>
  </w:num>
  <w:num w:numId="14">
    <w:abstractNumId w:val="10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06"/>
    <w:rsid w:val="00001A1D"/>
    <w:rsid w:val="00010468"/>
    <w:rsid w:val="0001129E"/>
    <w:rsid w:val="00014116"/>
    <w:rsid w:val="0001525D"/>
    <w:rsid w:val="00023BED"/>
    <w:rsid w:val="00026CEE"/>
    <w:rsid w:val="00044925"/>
    <w:rsid w:val="000469E6"/>
    <w:rsid w:val="000519F4"/>
    <w:rsid w:val="0005454B"/>
    <w:rsid w:val="00055F0F"/>
    <w:rsid w:val="00063003"/>
    <w:rsid w:val="00064E66"/>
    <w:rsid w:val="00071B97"/>
    <w:rsid w:val="000A2712"/>
    <w:rsid w:val="000A5833"/>
    <w:rsid w:val="000A7FA1"/>
    <w:rsid w:val="000B2FA6"/>
    <w:rsid w:val="000C2113"/>
    <w:rsid w:val="000C37BA"/>
    <w:rsid w:val="000D2172"/>
    <w:rsid w:val="000E46C5"/>
    <w:rsid w:val="000E477A"/>
    <w:rsid w:val="000F2DE7"/>
    <w:rsid w:val="000F76FD"/>
    <w:rsid w:val="00100950"/>
    <w:rsid w:val="001052FE"/>
    <w:rsid w:val="00111DFE"/>
    <w:rsid w:val="001161A0"/>
    <w:rsid w:val="001224CA"/>
    <w:rsid w:val="001259CA"/>
    <w:rsid w:val="001404E7"/>
    <w:rsid w:val="0015424E"/>
    <w:rsid w:val="001550C4"/>
    <w:rsid w:val="00160F21"/>
    <w:rsid w:val="0016355A"/>
    <w:rsid w:val="001775EA"/>
    <w:rsid w:val="001802F3"/>
    <w:rsid w:val="00182BB8"/>
    <w:rsid w:val="001918F8"/>
    <w:rsid w:val="00193D0E"/>
    <w:rsid w:val="001944AF"/>
    <w:rsid w:val="001965CD"/>
    <w:rsid w:val="00197B25"/>
    <w:rsid w:val="001A0039"/>
    <w:rsid w:val="001C099D"/>
    <w:rsid w:val="001C153D"/>
    <w:rsid w:val="001D2DE0"/>
    <w:rsid w:val="001D41EB"/>
    <w:rsid w:val="001D60E8"/>
    <w:rsid w:val="001D79F6"/>
    <w:rsid w:val="001E5D1D"/>
    <w:rsid w:val="001E7A51"/>
    <w:rsid w:val="001F0393"/>
    <w:rsid w:val="001F449B"/>
    <w:rsid w:val="001F7034"/>
    <w:rsid w:val="001F7576"/>
    <w:rsid w:val="00211BB7"/>
    <w:rsid w:val="00213E7C"/>
    <w:rsid w:val="002255AB"/>
    <w:rsid w:val="0022676C"/>
    <w:rsid w:val="002269E8"/>
    <w:rsid w:val="002276DB"/>
    <w:rsid w:val="002317AB"/>
    <w:rsid w:val="00231B5C"/>
    <w:rsid w:val="002335DE"/>
    <w:rsid w:val="002361F2"/>
    <w:rsid w:val="00247CFB"/>
    <w:rsid w:val="00263370"/>
    <w:rsid w:val="00281C29"/>
    <w:rsid w:val="00293EF1"/>
    <w:rsid w:val="002B18C8"/>
    <w:rsid w:val="002B24B7"/>
    <w:rsid w:val="002B6576"/>
    <w:rsid w:val="002C17B9"/>
    <w:rsid w:val="002D40A9"/>
    <w:rsid w:val="002D4AE9"/>
    <w:rsid w:val="002E5450"/>
    <w:rsid w:val="002E6C62"/>
    <w:rsid w:val="002E7F7D"/>
    <w:rsid w:val="002F025D"/>
    <w:rsid w:val="00303F02"/>
    <w:rsid w:val="00306C71"/>
    <w:rsid w:val="00310211"/>
    <w:rsid w:val="00311185"/>
    <w:rsid w:val="00336D06"/>
    <w:rsid w:val="003402C1"/>
    <w:rsid w:val="00340619"/>
    <w:rsid w:val="0035579E"/>
    <w:rsid w:val="00361CA0"/>
    <w:rsid w:val="0037104F"/>
    <w:rsid w:val="00377571"/>
    <w:rsid w:val="00381630"/>
    <w:rsid w:val="00385E61"/>
    <w:rsid w:val="00386231"/>
    <w:rsid w:val="003879B2"/>
    <w:rsid w:val="00390EDC"/>
    <w:rsid w:val="00395326"/>
    <w:rsid w:val="003A3E87"/>
    <w:rsid w:val="003B00DC"/>
    <w:rsid w:val="003B0BF7"/>
    <w:rsid w:val="003B52D0"/>
    <w:rsid w:val="003B559B"/>
    <w:rsid w:val="003C390B"/>
    <w:rsid w:val="003C40B6"/>
    <w:rsid w:val="003D35C1"/>
    <w:rsid w:val="003D4871"/>
    <w:rsid w:val="003D754C"/>
    <w:rsid w:val="003E12F3"/>
    <w:rsid w:val="003E6BD9"/>
    <w:rsid w:val="003F0165"/>
    <w:rsid w:val="003F02C8"/>
    <w:rsid w:val="003F0D43"/>
    <w:rsid w:val="003F1A99"/>
    <w:rsid w:val="003F43AA"/>
    <w:rsid w:val="003F5AA6"/>
    <w:rsid w:val="00403FC9"/>
    <w:rsid w:val="00415179"/>
    <w:rsid w:val="004160AF"/>
    <w:rsid w:val="004326DA"/>
    <w:rsid w:val="004422FC"/>
    <w:rsid w:val="00444069"/>
    <w:rsid w:val="00445EA7"/>
    <w:rsid w:val="00447A35"/>
    <w:rsid w:val="0045154D"/>
    <w:rsid w:val="00451BB6"/>
    <w:rsid w:val="00463B2F"/>
    <w:rsid w:val="004721C5"/>
    <w:rsid w:val="00477B2D"/>
    <w:rsid w:val="00490204"/>
    <w:rsid w:val="004907EF"/>
    <w:rsid w:val="004A336E"/>
    <w:rsid w:val="004B091F"/>
    <w:rsid w:val="004C0862"/>
    <w:rsid w:val="004C27D4"/>
    <w:rsid w:val="004C3489"/>
    <w:rsid w:val="004C5819"/>
    <w:rsid w:val="004C5EDF"/>
    <w:rsid w:val="004C6F22"/>
    <w:rsid w:val="004D6B39"/>
    <w:rsid w:val="004E0E5E"/>
    <w:rsid w:val="004F203E"/>
    <w:rsid w:val="00501A0C"/>
    <w:rsid w:val="00504940"/>
    <w:rsid w:val="00506FCE"/>
    <w:rsid w:val="00507D35"/>
    <w:rsid w:val="00511BC9"/>
    <w:rsid w:val="00512E08"/>
    <w:rsid w:val="00520A81"/>
    <w:rsid w:val="005260BE"/>
    <w:rsid w:val="0055072E"/>
    <w:rsid w:val="00550A75"/>
    <w:rsid w:val="00560D6E"/>
    <w:rsid w:val="00561595"/>
    <w:rsid w:val="00562B0C"/>
    <w:rsid w:val="005665D9"/>
    <w:rsid w:val="005672AA"/>
    <w:rsid w:val="00567692"/>
    <w:rsid w:val="00572A1C"/>
    <w:rsid w:val="00573000"/>
    <w:rsid w:val="005748E3"/>
    <w:rsid w:val="00575225"/>
    <w:rsid w:val="005857D6"/>
    <w:rsid w:val="0059576E"/>
    <w:rsid w:val="00597183"/>
    <w:rsid w:val="005A0D1D"/>
    <w:rsid w:val="005A13B3"/>
    <w:rsid w:val="005A3E48"/>
    <w:rsid w:val="005A3EF5"/>
    <w:rsid w:val="005A5524"/>
    <w:rsid w:val="005B1843"/>
    <w:rsid w:val="005B46AE"/>
    <w:rsid w:val="005C2510"/>
    <w:rsid w:val="005C388B"/>
    <w:rsid w:val="005D024E"/>
    <w:rsid w:val="005D2714"/>
    <w:rsid w:val="005D6BB7"/>
    <w:rsid w:val="005E03CB"/>
    <w:rsid w:val="005E064C"/>
    <w:rsid w:val="005E289C"/>
    <w:rsid w:val="005E3F47"/>
    <w:rsid w:val="00610773"/>
    <w:rsid w:val="006210C4"/>
    <w:rsid w:val="006240DF"/>
    <w:rsid w:val="0064426A"/>
    <w:rsid w:val="00645D44"/>
    <w:rsid w:val="00650726"/>
    <w:rsid w:val="006523F4"/>
    <w:rsid w:val="00652F36"/>
    <w:rsid w:val="00657DE8"/>
    <w:rsid w:val="006659BE"/>
    <w:rsid w:val="00673E00"/>
    <w:rsid w:val="00677311"/>
    <w:rsid w:val="0068005E"/>
    <w:rsid w:val="00680AF1"/>
    <w:rsid w:val="00683EB6"/>
    <w:rsid w:val="00690334"/>
    <w:rsid w:val="00694B0A"/>
    <w:rsid w:val="006953D3"/>
    <w:rsid w:val="006A139F"/>
    <w:rsid w:val="006A220F"/>
    <w:rsid w:val="006A22BC"/>
    <w:rsid w:val="006A71F3"/>
    <w:rsid w:val="006B22FA"/>
    <w:rsid w:val="006B2F3C"/>
    <w:rsid w:val="006B365E"/>
    <w:rsid w:val="006B5C2D"/>
    <w:rsid w:val="006C3039"/>
    <w:rsid w:val="006C506B"/>
    <w:rsid w:val="006D2E32"/>
    <w:rsid w:val="006D5ECD"/>
    <w:rsid w:val="006D769D"/>
    <w:rsid w:val="006F1099"/>
    <w:rsid w:val="007034BC"/>
    <w:rsid w:val="0070431D"/>
    <w:rsid w:val="00712614"/>
    <w:rsid w:val="00716328"/>
    <w:rsid w:val="007219FA"/>
    <w:rsid w:val="00723270"/>
    <w:rsid w:val="00726475"/>
    <w:rsid w:val="00736D09"/>
    <w:rsid w:val="0074191E"/>
    <w:rsid w:val="007427D4"/>
    <w:rsid w:val="00744875"/>
    <w:rsid w:val="0076565D"/>
    <w:rsid w:val="00780C68"/>
    <w:rsid w:val="00785472"/>
    <w:rsid w:val="00792C72"/>
    <w:rsid w:val="007A540B"/>
    <w:rsid w:val="007B4895"/>
    <w:rsid w:val="007D58ED"/>
    <w:rsid w:val="007D5E85"/>
    <w:rsid w:val="007E3A98"/>
    <w:rsid w:val="007E4FBB"/>
    <w:rsid w:val="007E6838"/>
    <w:rsid w:val="007F3D24"/>
    <w:rsid w:val="008144DC"/>
    <w:rsid w:val="00814FD7"/>
    <w:rsid w:val="00821FB1"/>
    <w:rsid w:val="00832EED"/>
    <w:rsid w:val="00834034"/>
    <w:rsid w:val="00836AC9"/>
    <w:rsid w:val="00841939"/>
    <w:rsid w:val="008433B2"/>
    <w:rsid w:val="0085013A"/>
    <w:rsid w:val="00862DE4"/>
    <w:rsid w:val="008675AF"/>
    <w:rsid w:val="00881098"/>
    <w:rsid w:val="008876F0"/>
    <w:rsid w:val="00892ABF"/>
    <w:rsid w:val="00897B41"/>
    <w:rsid w:val="00897BF2"/>
    <w:rsid w:val="008A3962"/>
    <w:rsid w:val="008A7DC0"/>
    <w:rsid w:val="008B0986"/>
    <w:rsid w:val="008B1D2E"/>
    <w:rsid w:val="008B66E9"/>
    <w:rsid w:val="008C2BB6"/>
    <w:rsid w:val="008C37F7"/>
    <w:rsid w:val="008C4520"/>
    <w:rsid w:val="008C6444"/>
    <w:rsid w:val="008D01B8"/>
    <w:rsid w:val="008D7DFA"/>
    <w:rsid w:val="008E1865"/>
    <w:rsid w:val="008E3282"/>
    <w:rsid w:val="008E4DED"/>
    <w:rsid w:val="00902C02"/>
    <w:rsid w:val="00905FE0"/>
    <w:rsid w:val="0091069D"/>
    <w:rsid w:val="009121B4"/>
    <w:rsid w:val="00920131"/>
    <w:rsid w:val="009219F6"/>
    <w:rsid w:val="0092258D"/>
    <w:rsid w:val="00930104"/>
    <w:rsid w:val="00930C8E"/>
    <w:rsid w:val="00931DD0"/>
    <w:rsid w:val="0093377D"/>
    <w:rsid w:val="0093405F"/>
    <w:rsid w:val="009361C5"/>
    <w:rsid w:val="00936AB6"/>
    <w:rsid w:val="00941598"/>
    <w:rsid w:val="00941756"/>
    <w:rsid w:val="00947F39"/>
    <w:rsid w:val="00956EC4"/>
    <w:rsid w:val="00957380"/>
    <w:rsid w:val="009657B5"/>
    <w:rsid w:val="00966DED"/>
    <w:rsid w:val="00967745"/>
    <w:rsid w:val="00970F55"/>
    <w:rsid w:val="00971C4E"/>
    <w:rsid w:val="009723FF"/>
    <w:rsid w:val="009732EC"/>
    <w:rsid w:val="00974133"/>
    <w:rsid w:val="00976C3E"/>
    <w:rsid w:val="00977823"/>
    <w:rsid w:val="00987A28"/>
    <w:rsid w:val="00991848"/>
    <w:rsid w:val="00992691"/>
    <w:rsid w:val="009A3299"/>
    <w:rsid w:val="009B3D3E"/>
    <w:rsid w:val="009B4594"/>
    <w:rsid w:val="009B5DF7"/>
    <w:rsid w:val="009D1748"/>
    <w:rsid w:val="009E1CCA"/>
    <w:rsid w:val="009E594D"/>
    <w:rsid w:val="009F0CF7"/>
    <w:rsid w:val="009F116B"/>
    <w:rsid w:val="009F1E42"/>
    <w:rsid w:val="00A031DF"/>
    <w:rsid w:val="00A06818"/>
    <w:rsid w:val="00A121AE"/>
    <w:rsid w:val="00A23B15"/>
    <w:rsid w:val="00A24367"/>
    <w:rsid w:val="00A27682"/>
    <w:rsid w:val="00A27CC7"/>
    <w:rsid w:val="00A36BF2"/>
    <w:rsid w:val="00A448F9"/>
    <w:rsid w:val="00A44CF9"/>
    <w:rsid w:val="00A4652D"/>
    <w:rsid w:val="00A551D1"/>
    <w:rsid w:val="00A70455"/>
    <w:rsid w:val="00A70B73"/>
    <w:rsid w:val="00A71890"/>
    <w:rsid w:val="00A82D8A"/>
    <w:rsid w:val="00A97BF5"/>
    <w:rsid w:val="00AA1D6D"/>
    <w:rsid w:val="00AA31F7"/>
    <w:rsid w:val="00AA4415"/>
    <w:rsid w:val="00AB0973"/>
    <w:rsid w:val="00AB1C05"/>
    <w:rsid w:val="00AB3FD1"/>
    <w:rsid w:val="00AB7D52"/>
    <w:rsid w:val="00AC11E0"/>
    <w:rsid w:val="00AC333C"/>
    <w:rsid w:val="00AC3DD5"/>
    <w:rsid w:val="00AC42DB"/>
    <w:rsid w:val="00AD1940"/>
    <w:rsid w:val="00AE26E9"/>
    <w:rsid w:val="00AF75B4"/>
    <w:rsid w:val="00B25219"/>
    <w:rsid w:val="00B26EB3"/>
    <w:rsid w:val="00B34CCA"/>
    <w:rsid w:val="00B40192"/>
    <w:rsid w:val="00B45688"/>
    <w:rsid w:val="00B46FC4"/>
    <w:rsid w:val="00B57E12"/>
    <w:rsid w:val="00B67C6D"/>
    <w:rsid w:val="00B71216"/>
    <w:rsid w:val="00B72DB2"/>
    <w:rsid w:val="00B8311A"/>
    <w:rsid w:val="00B85552"/>
    <w:rsid w:val="00B91579"/>
    <w:rsid w:val="00B97ED6"/>
    <w:rsid w:val="00BA5A16"/>
    <w:rsid w:val="00BA6158"/>
    <w:rsid w:val="00BA6B33"/>
    <w:rsid w:val="00BA7360"/>
    <w:rsid w:val="00BB1979"/>
    <w:rsid w:val="00BC09DF"/>
    <w:rsid w:val="00BC7888"/>
    <w:rsid w:val="00BD05A4"/>
    <w:rsid w:val="00BE2DDA"/>
    <w:rsid w:val="00BF0505"/>
    <w:rsid w:val="00C07DA5"/>
    <w:rsid w:val="00C17EFC"/>
    <w:rsid w:val="00C220B1"/>
    <w:rsid w:val="00C23166"/>
    <w:rsid w:val="00C2578D"/>
    <w:rsid w:val="00C26883"/>
    <w:rsid w:val="00C3372B"/>
    <w:rsid w:val="00C4065B"/>
    <w:rsid w:val="00C602EE"/>
    <w:rsid w:val="00C649C7"/>
    <w:rsid w:val="00C702CF"/>
    <w:rsid w:val="00C71C8C"/>
    <w:rsid w:val="00C72314"/>
    <w:rsid w:val="00C72765"/>
    <w:rsid w:val="00C8164C"/>
    <w:rsid w:val="00C84597"/>
    <w:rsid w:val="00C85786"/>
    <w:rsid w:val="00CA1AE4"/>
    <w:rsid w:val="00CA5B6A"/>
    <w:rsid w:val="00CA65AF"/>
    <w:rsid w:val="00CA737C"/>
    <w:rsid w:val="00CB2C9F"/>
    <w:rsid w:val="00CB2DCD"/>
    <w:rsid w:val="00CD2BD6"/>
    <w:rsid w:val="00CD2DF2"/>
    <w:rsid w:val="00CE0CC1"/>
    <w:rsid w:val="00CE26DB"/>
    <w:rsid w:val="00CE7368"/>
    <w:rsid w:val="00CF5A23"/>
    <w:rsid w:val="00CF62FC"/>
    <w:rsid w:val="00D003DB"/>
    <w:rsid w:val="00D05AB2"/>
    <w:rsid w:val="00D06239"/>
    <w:rsid w:val="00D06D6A"/>
    <w:rsid w:val="00D10AE0"/>
    <w:rsid w:val="00D34A5C"/>
    <w:rsid w:val="00D42392"/>
    <w:rsid w:val="00D47543"/>
    <w:rsid w:val="00D606A2"/>
    <w:rsid w:val="00D722CB"/>
    <w:rsid w:val="00D73A55"/>
    <w:rsid w:val="00D8006F"/>
    <w:rsid w:val="00D80B64"/>
    <w:rsid w:val="00D9290F"/>
    <w:rsid w:val="00D937E5"/>
    <w:rsid w:val="00D97176"/>
    <w:rsid w:val="00DA6079"/>
    <w:rsid w:val="00DB4BAB"/>
    <w:rsid w:val="00DB630E"/>
    <w:rsid w:val="00DC647A"/>
    <w:rsid w:val="00DD2FB5"/>
    <w:rsid w:val="00DF14EE"/>
    <w:rsid w:val="00E0125A"/>
    <w:rsid w:val="00E0396E"/>
    <w:rsid w:val="00E06B92"/>
    <w:rsid w:val="00E06CFB"/>
    <w:rsid w:val="00E06E98"/>
    <w:rsid w:val="00E11D34"/>
    <w:rsid w:val="00E21828"/>
    <w:rsid w:val="00E22385"/>
    <w:rsid w:val="00E32FD5"/>
    <w:rsid w:val="00E330A0"/>
    <w:rsid w:val="00E33A45"/>
    <w:rsid w:val="00E33AF1"/>
    <w:rsid w:val="00E40B4F"/>
    <w:rsid w:val="00E435FE"/>
    <w:rsid w:val="00E44F66"/>
    <w:rsid w:val="00E46A3D"/>
    <w:rsid w:val="00E511EA"/>
    <w:rsid w:val="00E5185E"/>
    <w:rsid w:val="00E5474B"/>
    <w:rsid w:val="00E5534D"/>
    <w:rsid w:val="00E64C7D"/>
    <w:rsid w:val="00E73105"/>
    <w:rsid w:val="00E809E7"/>
    <w:rsid w:val="00E821C7"/>
    <w:rsid w:val="00E82F34"/>
    <w:rsid w:val="00E8440A"/>
    <w:rsid w:val="00EB1675"/>
    <w:rsid w:val="00EC3EE2"/>
    <w:rsid w:val="00EE1F59"/>
    <w:rsid w:val="00EE2350"/>
    <w:rsid w:val="00EE611F"/>
    <w:rsid w:val="00EE72D5"/>
    <w:rsid w:val="00EF5F29"/>
    <w:rsid w:val="00F02E57"/>
    <w:rsid w:val="00F02FF3"/>
    <w:rsid w:val="00F03771"/>
    <w:rsid w:val="00F0407B"/>
    <w:rsid w:val="00F063EF"/>
    <w:rsid w:val="00F15CE1"/>
    <w:rsid w:val="00F22D57"/>
    <w:rsid w:val="00F23CCC"/>
    <w:rsid w:val="00F363AE"/>
    <w:rsid w:val="00F367F1"/>
    <w:rsid w:val="00F36B3E"/>
    <w:rsid w:val="00F42768"/>
    <w:rsid w:val="00F44A4B"/>
    <w:rsid w:val="00F44F74"/>
    <w:rsid w:val="00F4530B"/>
    <w:rsid w:val="00F46E47"/>
    <w:rsid w:val="00F50DA7"/>
    <w:rsid w:val="00F565C6"/>
    <w:rsid w:val="00F646A8"/>
    <w:rsid w:val="00F648D0"/>
    <w:rsid w:val="00F732B0"/>
    <w:rsid w:val="00F81954"/>
    <w:rsid w:val="00F9353C"/>
    <w:rsid w:val="00FA0FB6"/>
    <w:rsid w:val="00FA6612"/>
    <w:rsid w:val="00FA6B76"/>
    <w:rsid w:val="00FA7CE5"/>
    <w:rsid w:val="00FB0E74"/>
    <w:rsid w:val="00FB11DC"/>
    <w:rsid w:val="00FC5E95"/>
    <w:rsid w:val="00FC6846"/>
    <w:rsid w:val="00FD18D2"/>
    <w:rsid w:val="00FD2AFF"/>
    <w:rsid w:val="00FD7C28"/>
    <w:rsid w:val="00FE16B6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DF730"/>
  <w15:docId w15:val="{B5D67655-B8B2-4FF8-A68D-2D50E71B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90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E82F3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34"/>
  </w:style>
  <w:style w:type="paragraph" w:styleId="Pidipagina">
    <w:name w:val="footer"/>
    <w:basedOn w:val="Normale"/>
    <w:link w:val="PidipaginaCarattere"/>
    <w:uiPriority w:val="99"/>
    <w:unhideWhenUsed/>
    <w:rsid w:val="00E82F3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F34"/>
  </w:style>
  <w:style w:type="character" w:customStyle="1" w:styleId="Rimandonotaapidipagina1">
    <w:name w:val="Rimando nota a piè di pagina1"/>
    <w:rsid w:val="00E330A0"/>
    <w:rPr>
      <w:vertAlign w:val="superscript"/>
    </w:rPr>
  </w:style>
  <w:style w:type="character" w:customStyle="1" w:styleId="Caratteredellanota">
    <w:name w:val="Carattere della nota"/>
    <w:rsid w:val="00E330A0"/>
  </w:style>
  <w:style w:type="paragraph" w:customStyle="1" w:styleId="PreformattatoHTML1">
    <w:name w:val="Preformattato HTML1"/>
    <w:basedOn w:val="Normale"/>
    <w:rsid w:val="00930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sz w:val="20"/>
      <w:szCs w:val="20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F367F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67F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40619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6565D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CF62FC"/>
    <w:pPr>
      <w:spacing w:line="240" w:lineRule="auto"/>
    </w:pPr>
    <w:rPr>
      <w:rFonts w:ascii="Calibri" w:eastAsia="Calibri" w:hAnsi="Calibri" w:cs="Times New Roman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F62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49C7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49C7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7DA5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821FB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6576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657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unhideWhenUsed/>
    <w:rsid w:val="002B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corsivo">
    <w:name w:val="Emphasis"/>
    <w:uiPriority w:val="20"/>
    <w:qFormat/>
    <w:rsid w:val="002B657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576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576"/>
    <w:rPr>
      <w:rFonts w:ascii="Tahoma" w:eastAsia="Calibri" w:hAnsi="Tahoma" w:cs="Times New Roman"/>
      <w:sz w:val="16"/>
      <w:szCs w:val="16"/>
      <w:lang w:val="x-none" w:eastAsia="en-US"/>
    </w:rPr>
  </w:style>
  <w:style w:type="paragraph" w:styleId="Rientrocorpodeltesto">
    <w:name w:val="Body Text Indent"/>
    <w:basedOn w:val="Normale"/>
    <w:link w:val="RientrocorpodeltestoCarattere"/>
    <w:semiHidden/>
    <w:rsid w:val="002B6576"/>
    <w:pPr>
      <w:spacing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B65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idefault">
    <w:name w:val="Di default"/>
    <w:rsid w:val="002B65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bdr w:val="nil"/>
      <w:lang w:val="it-IT"/>
    </w:rPr>
  </w:style>
  <w:style w:type="paragraph" w:customStyle="1" w:styleId="xmsonormal">
    <w:name w:val="x_msonormal"/>
    <w:basedOn w:val="Normale"/>
    <w:rsid w:val="002B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xapple-converted-space">
    <w:name w:val="x_apple-converted-space"/>
    <w:rsid w:val="002B6576"/>
  </w:style>
  <w:style w:type="paragraph" w:styleId="Corpotesto">
    <w:name w:val="Body Text"/>
    <w:basedOn w:val="Normale"/>
    <w:link w:val="CorpotestoCarattere"/>
    <w:uiPriority w:val="99"/>
    <w:semiHidden/>
    <w:unhideWhenUsed/>
    <w:rsid w:val="002B6576"/>
    <w:pPr>
      <w:spacing w:after="120"/>
    </w:pPr>
    <w:rPr>
      <w:rFonts w:ascii="Calibri" w:eastAsia="Calibri" w:hAnsi="Calibri" w:cs="Times New Roman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6576"/>
    <w:rPr>
      <w:rFonts w:ascii="Calibri" w:eastAsia="Calibri" w:hAnsi="Calibri" w:cs="Times New Roman"/>
      <w:lang w:val="it-IT" w:eastAsia="en-US"/>
    </w:rPr>
  </w:style>
  <w:style w:type="paragraph" w:customStyle="1" w:styleId="m2192672373176579990m1415616325243724006ydpe9c9f464yiv1518452298msonormal">
    <w:name w:val="m_2192672373176579990m1415616325243724006ydpe9c9f464yiv1518452298msonormal"/>
    <w:basedOn w:val="Normale"/>
    <w:rsid w:val="002B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st">
    <w:name w:val="st"/>
    <w:rsid w:val="002B6576"/>
  </w:style>
  <w:style w:type="paragraph" w:customStyle="1" w:styleId="gmail-msolistparagraph">
    <w:name w:val="gmail-msolistparagraph"/>
    <w:basedOn w:val="Normale"/>
    <w:rsid w:val="002B65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icz.it/it/category/concorsi-personale-docen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012D-F5EF-4290-9103-A52ED12E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Fiorentino</cp:lastModifiedBy>
  <cp:revision>3</cp:revision>
  <cp:lastPrinted>2022-11-11T08:13:00Z</cp:lastPrinted>
  <dcterms:created xsi:type="dcterms:W3CDTF">2022-11-11T08:45:00Z</dcterms:created>
  <dcterms:modified xsi:type="dcterms:W3CDTF">2023-05-15T08:24:00Z</dcterms:modified>
</cp:coreProperties>
</file>