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lang w:val="it-IT"/>
        </w:rPr>
        <w:t xml:space="preserve">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chiede di essere ammesso/a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a</w:t>
            </w:r>
            <w:proofErr w:type="spell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partecipare alla procedura selettiva per il reclutamento di un Ricercatore a tempo determinato ai sensi dell’art. 24, comma 3, lettera a, della Legge n. 240/2010 di cui al D.R. n. ……… del…</w:t>
            </w:r>
            <w:proofErr w:type="gram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…….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settore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presso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residente nel luogo sopra riportato;</w:t>
      </w:r>
    </w:p>
    <w:p w14:paraId="4A342FC8" w14:textId="77777777" w:rsidR="0016355A" w:rsidRPr="0016355A" w:rsidRDefault="0016355A" w:rsidP="00D80B64">
      <w:pPr>
        <w:numPr>
          <w:ilvl w:val="0"/>
          <w:numId w:val="16"/>
        </w:numPr>
        <w:tabs>
          <w:tab w:val="clear" w:pos="1080"/>
        </w:tabs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iscritto/a nelle liste elettorali del Comune di ____________</w:t>
      </w: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_(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>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lastRenderedPageBreak/>
        <w:t>di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di eleggere domicilio agli effetti del concorso in _____________________________________ Via_______________ n.__________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cap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>______________</w:t>
      </w:r>
      <w:proofErr w:type="spellStart"/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te._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>__________email_________riservandosi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dottore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CB45F5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diploma di specializzazione medica conseguito in </w:t>
      </w:r>
      <w:proofErr w:type="spell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data___________presso</w:t>
      </w:r>
      <w:proofErr w:type="spell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>_________ (Nazione)__________________nel S.S.D. _____________appartenente al S.C. __________</w:t>
      </w:r>
      <w:r w:rsidRPr="0016355A">
        <w:rPr>
          <w:rFonts w:ascii="Times New Roman" w:eastAsia="Calibri" w:hAnsi="Times New Roman" w:cs="Times New Roman"/>
          <w:iCs/>
          <w:kern w:val="1"/>
          <w:lang w:val="it-IT" w:eastAsia="en-US"/>
        </w:rPr>
        <w:t xml:space="preserve">; </w:t>
      </w:r>
    </w:p>
    <w:p w14:paraId="76479AA6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</w:t>
      </w: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…….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>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D.Lgs.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i/>
          <w:iCs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fotocopia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curriculum vitae et </w:t>
      </w:r>
      <w:proofErr w:type="spellStart"/>
      <w:r w:rsidRPr="0016355A">
        <w:rPr>
          <w:rFonts w:ascii="Times New Roman" w:eastAsia="Calibri" w:hAnsi="Times New Roman" w:cs="Times New Roman"/>
          <w:i/>
          <w:lang w:val="it-IT" w:eastAsia="en-US"/>
        </w:rPr>
        <w:t>studiorum</w:t>
      </w:r>
      <w:proofErr w:type="spell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titoli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pubblicazioni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default" r:id="rId9"/>
      <w:footerReference w:type="default" r:id="rId10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14D9" w14:textId="77777777" w:rsidR="00715CDE" w:rsidRDefault="00715CDE" w:rsidP="00E82F34">
      <w:pPr>
        <w:spacing w:line="240" w:lineRule="auto"/>
      </w:pPr>
      <w:r>
        <w:separator/>
      </w:r>
    </w:p>
  </w:endnote>
  <w:endnote w:type="continuationSeparator" w:id="0">
    <w:p w14:paraId="4679AE55" w14:textId="77777777" w:rsidR="00715CDE" w:rsidRDefault="00715CDE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0573"/>
      <w:docPartObj>
        <w:docPartGallery w:val="Page Numbers (Bottom of Page)"/>
        <w:docPartUnique/>
      </w:docPartObj>
    </w:sdtPr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EC" w:rsidRPr="00F842EC">
          <w:rPr>
            <w:noProof/>
            <w:lang w:val="it-IT"/>
          </w:rPr>
          <w:t>2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4CBF" w14:textId="77777777" w:rsidR="00715CDE" w:rsidRDefault="00715CDE" w:rsidP="00E82F34">
      <w:pPr>
        <w:spacing w:line="240" w:lineRule="auto"/>
      </w:pPr>
      <w:r>
        <w:separator/>
      </w:r>
    </w:p>
  </w:footnote>
  <w:footnote w:type="continuationSeparator" w:id="0">
    <w:p w14:paraId="39E98837" w14:textId="77777777" w:rsidR="00715CDE" w:rsidRDefault="00715CDE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DE56" w14:textId="5835BF32" w:rsidR="00C4065B" w:rsidRDefault="00F842EC">
    <w:pPr>
      <w:pStyle w:val="Intestazione"/>
      <w:rPr>
        <w:noProof/>
        <w:lang w:val="it-IT"/>
      </w:rPr>
    </w:pPr>
    <w:r>
      <w:rPr>
        <w:noProof/>
        <w:lang w:val="it-IT"/>
      </w:rPr>
      <w:drawing>
        <wp:inline distT="0" distB="0" distL="0" distR="0" wp14:anchorId="20F4C57F" wp14:editId="694954ED">
          <wp:extent cx="5724525" cy="819150"/>
          <wp:effectExtent l="0" t="0" r="9525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65B"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A75745" w14:textId="65179624" w:rsidR="005A0D1D" w:rsidRDefault="005A0D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 w15:restartNumberingAfterBreak="0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 w15:restartNumberingAfterBreak="0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6748638">
    <w:abstractNumId w:val="21"/>
  </w:num>
  <w:num w:numId="2" w16cid:durableId="735512281">
    <w:abstractNumId w:val="9"/>
  </w:num>
  <w:num w:numId="3" w16cid:durableId="1828981216">
    <w:abstractNumId w:val="16"/>
  </w:num>
  <w:num w:numId="4" w16cid:durableId="656811823">
    <w:abstractNumId w:val="14"/>
  </w:num>
  <w:num w:numId="5" w16cid:durableId="1674062600">
    <w:abstractNumId w:val="17"/>
  </w:num>
  <w:num w:numId="6" w16cid:durableId="1409502783">
    <w:abstractNumId w:val="7"/>
  </w:num>
  <w:num w:numId="7" w16cid:durableId="430593359">
    <w:abstractNumId w:val="18"/>
  </w:num>
  <w:num w:numId="8" w16cid:durableId="420642426">
    <w:abstractNumId w:val="13"/>
  </w:num>
  <w:num w:numId="9" w16cid:durableId="2061321897">
    <w:abstractNumId w:val="6"/>
  </w:num>
  <w:num w:numId="10" w16cid:durableId="844631657">
    <w:abstractNumId w:val="15"/>
  </w:num>
  <w:num w:numId="11" w16cid:durableId="911358010">
    <w:abstractNumId w:val="8"/>
  </w:num>
  <w:num w:numId="12" w16cid:durableId="1002008507">
    <w:abstractNumId w:val="20"/>
  </w:num>
  <w:num w:numId="13" w16cid:durableId="1651985464">
    <w:abstractNumId w:val="11"/>
  </w:num>
  <w:num w:numId="14" w16cid:durableId="127821505">
    <w:abstractNumId w:val="10"/>
  </w:num>
  <w:num w:numId="15" w16cid:durableId="170417149">
    <w:abstractNumId w:val="12"/>
  </w:num>
  <w:num w:numId="16" w16cid:durableId="1479421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035568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5CDE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86E3C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1E15"/>
    <w:rsid w:val="0092258D"/>
    <w:rsid w:val="00930104"/>
    <w:rsid w:val="00930C8E"/>
    <w:rsid w:val="00931DD0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A7360"/>
    <w:rsid w:val="00BB1979"/>
    <w:rsid w:val="00BC09DF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80B64"/>
    <w:rsid w:val="00D9290F"/>
    <w:rsid w:val="00D937E5"/>
    <w:rsid w:val="00D97176"/>
    <w:rsid w:val="00DA6079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842EC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621C-86D5-431F-A777-AEEC7D6E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francesca colucci</cp:lastModifiedBy>
  <cp:revision>2</cp:revision>
  <cp:lastPrinted>2022-11-11T08:13:00Z</cp:lastPrinted>
  <dcterms:created xsi:type="dcterms:W3CDTF">2023-08-18T06:26:00Z</dcterms:created>
  <dcterms:modified xsi:type="dcterms:W3CDTF">2023-08-18T06:26:00Z</dcterms:modified>
</cp:coreProperties>
</file>